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279" w:rsidRDefault="00322E51">
      <w:pPr>
        <w:pStyle w:val="WW-Default"/>
        <w:tabs>
          <w:tab w:val="left" w:pos="900"/>
        </w:tabs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-62865</wp:posOffset>
                </wp:positionV>
                <wp:extent cx="2219325" cy="1181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51" w:rsidRDefault="00322E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EFDC7" wp14:editId="1EEA6C60">
                                  <wp:extent cx="1924050" cy="1061206"/>
                                  <wp:effectExtent l="0" t="0" r="0" b="5715"/>
                                  <wp:docPr id="8" name="Picture 8" descr="Image result for nm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m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948" cy="1078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.25pt;margin-top:-4.95pt;width:17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" fillcolor="white [3201]" stroked="f" strokeweight=".5pt">
                <v:textbox>
                  <w:txbxContent>
                    <w:p w:rsidR="00322E51" w:rsidRDefault="00322E51">
                      <w:r>
                        <w:rPr>
                          <w:noProof/>
                        </w:rPr>
                        <w:drawing>
                          <wp:inline distT="0" distB="0" distL="0" distR="0" wp14:anchorId="0BCEFDC7" wp14:editId="1EEA6C60">
                            <wp:extent cx="1924050" cy="1061206"/>
                            <wp:effectExtent l="0" t="0" r="0" b="5715"/>
                            <wp:docPr id="8" name="Picture 8" descr="Image result for nm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m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4948" cy="1078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27B"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5727065" cy="121475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214755"/>
                          <a:chOff x="0" y="0"/>
                          <a:chExt cx="9018" cy="19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8" cy="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2" y="165"/>
                            <a:ext cx="5180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279" w:rsidRDefault="00771F0F">
                              <w:pPr>
                                <w:autoSpaceDE w:val="0"/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 xml:space="preserve">Project Completion </w:t>
                              </w:r>
                              <w:r w:rsidR="00C3541E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>Form</w:t>
                              </w:r>
                              <w:r w:rsidR="00166279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 xml:space="preserve"> for Research Involving Human Subjects</w:t>
                              </w:r>
                              <w:r w:rsidR="00166279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166279" w:rsidRDefault="00166279">
                              <w:pPr>
                                <w:autoSpaceDE w:val="0"/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  <w:t>NMU Institutional Review Board (IRB)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807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50.95pt;height:95.65pt;mso-position-horizontal-relative:char;mso-position-vertical-relative:line" coordsize="9018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">
                <v:rect id="Rectangle 3" o:spid="_x0000_s1028" style="position:absolute;width:9018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  <v:shape id="Text Box 4" o:spid="_x0000_s1029" type="#_x0000_t202" style="position:absolute;left:272;top:165;width:5180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166279" w:rsidRDefault="00771F0F">
                        <w:pPr>
                          <w:autoSpaceDE w:val="0"/>
                          <w:jc w:val="center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 xml:space="preserve">Project Completion </w:t>
                        </w:r>
                        <w:r w:rsidR="00C3541E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>Form</w:t>
                        </w:r>
                        <w:r w:rsidR="00166279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 xml:space="preserve"> for Research Involving Human Subjects</w:t>
                        </w:r>
                        <w:r w:rsidR="00166279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  <w:t xml:space="preserve"> </w:t>
                        </w:r>
                      </w:p>
                      <w:p w:rsidR="00166279" w:rsidRDefault="00166279">
                        <w:pPr>
                          <w:autoSpaceDE w:val="0"/>
                          <w:jc w:val="center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  <w:t>NMU Institutional Review Board (IRB)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0,1807" to="8826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OhqsMAAADaAAAADwAAAGRycy9kb3ducmV2LnhtbESP3WoCMRSE74W+QziF3mm2soiuRpGW&#10;FguCuPoAx83ZH9ycLJuoaZ++EQQvh5n5hlmsgmnFlXrXWFbwPkpAEBdWN1wpOB6+hlMQziNrbC2T&#10;gl9ysFq+DBaYaXvjPV1zX4kIYZehgtr7LpPSFTUZdCPbEUevtL1BH2VfSd3jLcJNK8dJMpEGG44L&#10;NXb0UVNxzi9GwecuPQX3V27K8Wz7852kZEJ6UertNaznIDwF/ww/2hutYAL3K/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zoarDAAAA2gAAAA8AAAAAAAAAAAAA&#10;AAAAoQIAAGRycy9kb3ducmV2LnhtbFBLBQYAAAAABAAEAPkAAACRAwAAAAA=&#10;" strokeweight="2.25pt">
                  <v:stroke joinstyle="miter"/>
                </v:line>
                <w10:anchorlock/>
              </v:group>
            </w:pict>
          </mc:Fallback>
        </mc:AlternateContent>
      </w:r>
    </w:p>
    <w:p w:rsidR="008D347E" w:rsidRDefault="008D347E"/>
    <w:p w:rsidR="00F55FD8" w:rsidRDefault="00F55FD8" w:rsidP="008664F2">
      <w:pPr>
        <w:pStyle w:val="Default"/>
        <w:tabs>
          <w:tab w:val="left" w:pos="900"/>
        </w:tabs>
        <w:jc w:val="center"/>
        <w:rPr>
          <w:sz w:val="22"/>
          <w:szCs w:val="22"/>
        </w:rPr>
      </w:pPr>
      <w:r>
        <w:rPr>
          <w:szCs w:val="22"/>
        </w:rPr>
        <w:t xml:space="preserve">Please submit </w:t>
      </w:r>
      <w:r w:rsidR="004F34C8">
        <w:rPr>
          <w:szCs w:val="22"/>
        </w:rPr>
        <w:t>this Project Completion Form to the Institutional Review Board of Northern Michigan University</w:t>
      </w:r>
      <w:r w:rsidR="00200C96">
        <w:rPr>
          <w:sz w:val="22"/>
          <w:szCs w:val="22"/>
        </w:rPr>
        <w:t xml:space="preserve"> at </w:t>
      </w:r>
      <w:hyperlink r:id="rId9" w:history="1">
        <w:r w:rsidR="004F34C8" w:rsidRPr="000B2BF0">
          <w:rPr>
            <w:rStyle w:val="Hyperlink"/>
            <w:sz w:val="22"/>
            <w:szCs w:val="22"/>
          </w:rPr>
          <w:t>hsrr@nmu.edu</w:t>
        </w:r>
      </w:hyperlink>
      <w:r w:rsidR="00200C96">
        <w:rPr>
          <w:sz w:val="22"/>
          <w:szCs w:val="22"/>
        </w:rPr>
        <w:t xml:space="preserve"> </w:t>
      </w:r>
      <w:r w:rsidR="005075D7">
        <w:rPr>
          <w:sz w:val="22"/>
          <w:szCs w:val="22"/>
        </w:rPr>
        <w:t xml:space="preserve">. </w:t>
      </w:r>
    </w:p>
    <w:p w:rsidR="00F55FD8" w:rsidRDefault="00F55FD8" w:rsidP="00C3541E">
      <w:pPr>
        <w:pStyle w:val="Default"/>
        <w:tabs>
          <w:tab w:val="left" w:pos="900"/>
        </w:tabs>
        <w:rPr>
          <w:sz w:val="22"/>
          <w:szCs w:val="22"/>
        </w:rPr>
      </w:pPr>
      <w:bookmarkStart w:id="0" w:name="_GoBack"/>
      <w:bookmarkEnd w:id="0"/>
    </w:p>
    <w:p w:rsidR="008664F2" w:rsidRDefault="006C727B" w:rsidP="00C3541E">
      <w:pPr>
        <w:pStyle w:val="Default"/>
        <w:tabs>
          <w:tab w:val="left" w:pos="90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29210</wp:posOffset>
                </wp:positionV>
                <wp:extent cx="5605145" cy="0"/>
                <wp:effectExtent l="19050" t="22225" r="14605" b="158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65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.8pt;margin-top:2.3pt;width:44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OOIAIAAD0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" strokeweight="2.25pt"/>
            </w:pict>
          </mc:Fallback>
        </mc:AlternateContent>
      </w:r>
    </w:p>
    <w:p w:rsidR="008664F2" w:rsidRDefault="008664F2" w:rsidP="00C3541E">
      <w:pPr>
        <w:pStyle w:val="Default"/>
        <w:tabs>
          <w:tab w:val="left" w:pos="900"/>
        </w:tabs>
        <w:rPr>
          <w:sz w:val="22"/>
          <w:szCs w:val="22"/>
        </w:rPr>
      </w:pPr>
    </w:p>
    <w:p w:rsidR="008664F2" w:rsidRDefault="008664F2" w:rsidP="00C3541E">
      <w:pPr>
        <w:pStyle w:val="Default"/>
        <w:tabs>
          <w:tab w:val="left" w:pos="900"/>
        </w:tabs>
        <w:rPr>
          <w:sz w:val="22"/>
          <w:szCs w:val="22"/>
        </w:rPr>
      </w:pPr>
    </w:p>
    <w:p w:rsidR="00166279" w:rsidRDefault="008D347E">
      <w:r>
        <w:t>Human Subjects Project</w:t>
      </w:r>
      <w:r w:rsidR="00166279">
        <w:t xml:space="preserve"> Number: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bookmarkStart w:id="1" w:name="investigator"/>
      <w:r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bookmarkEnd w:id="1"/>
      <w:r w:rsidR="00E754CC">
        <w:br/>
      </w:r>
      <w:r w:rsidR="00E754CC">
        <w:br/>
        <w:t>Principal</w:t>
      </w:r>
      <w:r w:rsidR="00166279">
        <w:t xml:space="preserve"> Investigator: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Department: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>
        <w:rPr>
          <w:rFonts w:ascii="Trebuchet MS" w:hAnsi="Trebuchet MS"/>
          <w:color w:val="333399"/>
          <w:sz w:val="22"/>
          <w:szCs w:val="22"/>
        </w:rPr>
        <w:tab/>
      </w:r>
      <w:r>
        <w:rPr>
          <w:rFonts w:ascii="Trebuchet MS" w:hAnsi="Trebuchet MS"/>
          <w:color w:val="333399"/>
          <w:sz w:val="22"/>
          <w:szCs w:val="22"/>
        </w:rPr>
        <w:tab/>
      </w:r>
      <w:r w:rsidR="00166279">
        <w:t>E-mail</w:t>
      </w:r>
      <w:r>
        <w:t>:</w:t>
      </w:r>
      <w:r w:rsidR="00166279">
        <w:t xml:space="preserve">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166279" w:rsidRDefault="00166279"/>
    <w:p w:rsidR="00166279" w:rsidRDefault="00166279">
      <w:r>
        <w:t xml:space="preserve">Co-Investigator: 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Department: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E-mail: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166279" w:rsidRDefault="00166279"/>
    <w:p w:rsidR="00166279" w:rsidRDefault="00166279">
      <w:r>
        <w:t xml:space="preserve">Co-Investigator: 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Department: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E-mail: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166279" w:rsidRDefault="00166279"/>
    <w:p w:rsidR="00166279" w:rsidRDefault="00166279">
      <w:r>
        <w:t>Project Title</w:t>
      </w:r>
      <w:r w:rsidR="008D347E">
        <w:t xml:space="preserve">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166279" w:rsidRDefault="00166279"/>
    <w:p w:rsidR="00166279" w:rsidRDefault="00166279">
      <w:r>
        <w:t xml:space="preserve">Funding Agency (if applicable): 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C55BDF" w:rsidRPr="00A01056">
        <w:rPr>
          <w:rFonts w:ascii="Trebuchet MS" w:hAnsi="Trebuchet MS"/>
          <w:color w:val="333399"/>
          <w:sz w:val="22"/>
          <w:szCs w:val="22"/>
        </w:rPr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C55BDF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>
        <w:br/>
      </w:r>
    </w:p>
    <w:p w:rsidR="00166279" w:rsidRDefault="00166279">
      <w:pPr>
        <w:rPr>
          <w:b/>
          <w:bCs/>
        </w:rPr>
      </w:pPr>
      <w:r>
        <w:rPr>
          <w:b/>
          <w:bCs/>
        </w:rPr>
        <w:t>YOU ARE REQUIRED TO PROVIDE THE FOLLOWING INFORMATION AT THIS TIME:</w:t>
      </w:r>
    </w:p>
    <w:p w:rsidR="001E20B9" w:rsidRDefault="001E20B9">
      <w:pPr>
        <w:rPr>
          <w:b/>
          <w:bCs/>
        </w:rPr>
      </w:pPr>
    </w:p>
    <w:p w:rsidR="0077170E" w:rsidRDefault="00166279">
      <w:pPr>
        <w:numPr>
          <w:ilvl w:val="0"/>
          <w:numId w:val="1"/>
        </w:numPr>
      </w:pPr>
      <w:r>
        <w:t>Indicate the number subjects that participated in the study since the last reporting period</w:t>
      </w:r>
      <w:r w:rsidR="0077170E">
        <w:t xml:space="preserve">: </w:t>
      </w:r>
    </w:p>
    <w:p w:rsidR="00166279" w:rsidRDefault="00C55BDF" w:rsidP="0077170E">
      <w:pPr>
        <w:ind w:left="720"/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77170E" w:rsidRDefault="0077170E" w:rsidP="0077170E">
      <w:pPr>
        <w:ind w:left="720"/>
      </w:pPr>
    </w:p>
    <w:p w:rsidR="00166279" w:rsidRDefault="00166279">
      <w:pPr>
        <w:numPr>
          <w:ilvl w:val="0"/>
          <w:numId w:val="1"/>
        </w:numPr>
      </w:pPr>
      <w:r>
        <w:t>Describe any unanticipated problems involving risks to the subject(s)</w:t>
      </w:r>
      <w:r w:rsidR="0077170E">
        <w:t xml:space="preserve"> or others, if applicable</w:t>
      </w:r>
    </w:p>
    <w:p w:rsidR="0077170E" w:rsidRDefault="00C55BDF" w:rsidP="0077170E">
      <w:pPr>
        <w:ind w:left="709"/>
        <w:rPr>
          <w:rFonts w:ascii="Trebuchet MS" w:hAnsi="Trebuchet MS"/>
          <w:color w:val="333399"/>
          <w:sz w:val="22"/>
          <w:szCs w:val="22"/>
        </w:rPr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77170E" w:rsidRDefault="0077170E" w:rsidP="0077170E">
      <w:pPr>
        <w:ind w:left="709"/>
      </w:pPr>
    </w:p>
    <w:p w:rsidR="00166279" w:rsidRDefault="00166279">
      <w:pPr>
        <w:numPr>
          <w:ilvl w:val="0"/>
          <w:numId w:val="1"/>
        </w:numPr>
      </w:pPr>
      <w:r>
        <w:t>Identify numbers and reasons for withdrawal of subjects from research</w:t>
      </w:r>
      <w:r w:rsidR="0077170E">
        <w:t>, if applicable</w:t>
      </w:r>
    </w:p>
    <w:p w:rsidR="0077170E" w:rsidRDefault="00C55BDF" w:rsidP="0077170E">
      <w:pPr>
        <w:ind w:left="709"/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77170E" w:rsidRDefault="0077170E" w:rsidP="0077170E">
      <w:pPr>
        <w:ind w:left="720"/>
      </w:pPr>
    </w:p>
    <w:p w:rsidR="00166279" w:rsidRDefault="00166279">
      <w:pPr>
        <w:numPr>
          <w:ilvl w:val="0"/>
          <w:numId w:val="1"/>
        </w:numPr>
      </w:pPr>
      <w:r>
        <w:t xml:space="preserve">List any complaints </w:t>
      </w:r>
      <w:r w:rsidR="0077170E">
        <w:t xml:space="preserve">about the research, if applicable </w:t>
      </w:r>
    </w:p>
    <w:p w:rsidR="0077170E" w:rsidRDefault="00C55BDF" w:rsidP="0077170E">
      <w:pPr>
        <w:pStyle w:val="ListParagraph"/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77170E" w:rsidRDefault="0077170E" w:rsidP="0077170E">
      <w:pPr>
        <w:ind w:left="720"/>
      </w:pPr>
    </w:p>
    <w:p w:rsidR="00166279" w:rsidRDefault="00166279">
      <w:pPr>
        <w:numPr>
          <w:ilvl w:val="0"/>
          <w:numId w:val="1"/>
        </w:numPr>
      </w:pPr>
      <w:r>
        <w:t>Summarize any recent literature, findings, or other relevant information about risks associated with the research</w:t>
      </w:r>
      <w:r w:rsidR="0077170E">
        <w:t>, if applicable</w:t>
      </w:r>
    </w:p>
    <w:p w:rsidR="0077170E" w:rsidRDefault="00C55BDF" w:rsidP="0077170E">
      <w:pPr>
        <w:ind w:left="709"/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77170E" w:rsidRDefault="0077170E" w:rsidP="0077170E"/>
    <w:p w:rsidR="0077170E" w:rsidRDefault="0077170E" w:rsidP="0077170E"/>
    <w:sectPr w:rsidR="0077170E" w:rsidSect="006202A4">
      <w:footerReference w:type="default" r:id="rId10"/>
      <w:footerReference w:type="first" r:id="rId11"/>
      <w:footnotePr>
        <w:pos w:val="beneathText"/>
      </w:footnotePr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CD" w:rsidRDefault="00E30BCD" w:rsidP="00166279">
      <w:r>
        <w:separator/>
      </w:r>
    </w:p>
  </w:endnote>
  <w:endnote w:type="continuationSeparator" w:id="0">
    <w:p w:rsidR="00E30BCD" w:rsidRDefault="00E30BCD" w:rsidP="001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79" w:rsidRDefault="005075D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F34C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79" w:rsidRDefault="00166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CD" w:rsidRDefault="00E30BCD" w:rsidP="00166279">
      <w:r>
        <w:separator/>
      </w:r>
    </w:p>
  </w:footnote>
  <w:footnote w:type="continuationSeparator" w:id="0">
    <w:p w:rsidR="00E30BCD" w:rsidRDefault="00E30BCD" w:rsidP="0016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97508F"/>
    <w:multiLevelType w:val="hybridMultilevel"/>
    <w:tmpl w:val="81CC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E"/>
    <w:rsid w:val="00166279"/>
    <w:rsid w:val="001E20B9"/>
    <w:rsid w:val="00200C96"/>
    <w:rsid w:val="00322E51"/>
    <w:rsid w:val="00363FB7"/>
    <w:rsid w:val="00442451"/>
    <w:rsid w:val="004F34C8"/>
    <w:rsid w:val="005075D7"/>
    <w:rsid w:val="006202A4"/>
    <w:rsid w:val="006C727B"/>
    <w:rsid w:val="0077170E"/>
    <w:rsid w:val="00771F0F"/>
    <w:rsid w:val="007D1CE7"/>
    <w:rsid w:val="008664F2"/>
    <w:rsid w:val="008D347E"/>
    <w:rsid w:val="00A31109"/>
    <w:rsid w:val="00B1679C"/>
    <w:rsid w:val="00BF6846"/>
    <w:rsid w:val="00C27654"/>
    <w:rsid w:val="00C3541E"/>
    <w:rsid w:val="00C55BDF"/>
    <w:rsid w:val="00CB4A9A"/>
    <w:rsid w:val="00DC1FBA"/>
    <w:rsid w:val="00E30BCD"/>
    <w:rsid w:val="00E754CC"/>
    <w:rsid w:val="00EA504F"/>
    <w:rsid w:val="00EB744C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E92F"/>
  <w15:docId w15:val="{6268A630-D224-4F8A-8CC9-6F1F26D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A4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202A4"/>
  </w:style>
  <w:style w:type="character" w:customStyle="1" w:styleId="Bullets">
    <w:name w:val="Bullets"/>
    <w:rsid w:val="006202A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202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202A4"/>
    <w:pPr>
      <w:spacing w:after="120"/>
    </w:pPr>
  </w:style>
  <w:style w:type="paragraph" w:styleId="List">
    <w:name w:val="List"/>
    <w:basedOn w:val="BodyText"/>
    <w:semiHidden/>
    <w:rsid w:val="006202A4"/>
    <w:rPr>
      <w:rFonts w:cs="Tahoma"/>
    </w:rPr>
  </w:style>
  <w:style w:type="paragraph" w:styleId="Caption">
    <w:name w:val="caption"/>
    <w:basedOn w:val="Normal"/>
    <w:qFormat/>
    <w:rsid w:val="006202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202A4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6202A4"/>
    <w:pPr>
      <w:suppressLineNumbers/>
      <w:tabs>
        <w:tab w:val="center" w:pos="4986"/>
        <w:tab w:val="right" w:pos="9972"/>
      </w:tabs>
    </w:pPr>
  </w:style>
  <w:style w:type="paragraph" w:customStyle="1" w:styleId="WW-Default">
    <w:name w:val="WW-Default"/>
    <w:rsid w:val="006202A4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7E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70E"/>
    <w:pPr>
      <w:ind w:left="720"/>
    </w:pPr>
  </w:style>
  <w:style w:type="paragraph" w:customStyle="1" w:styleId="Default">
    <w:name w:val="Default"/>
    <w:rsid w:val="00C354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3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srr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1259</CharactersWithSpaces>
  <SharedDoc>false</SharedDoc>
  <HLinks>
    <vt:vector size="6" baseType="variant">
      <vt:variant>
        <vt:i4>655403</vt:i4>
      </vt:variant>
      <vt:variant>
        <vt:i4>3</vt:i4>
      </vt:variant>
      <vt:variant>
        <vt:i4>0</vt:i4>
      </vt:variant>
      <vt:variant>
        <vt:i4>5</vt:i4>
      </vt:variant>
      <vt:variant>
        <vt:lpwstr>mailto:kmaki@nmu.edu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Goboly</dc:creator>
  <cp:lastModifiedBy>Adam David Klingspon</cp:lastModifiedBy>
  <cp:revision>6</cp:revision>
  <cp:lastPrinted>2010-05-18T15:58:00Z</cp:lastPrinted>
  <dcterms:created xsi:type="dcterms:W3CDTF">2016-03-24T14:12:00Z</dcterms:created>
  <dcterms:modified xsi:type="dcterms:W3CDTF">2020-05-26T17:55:00Z</dcterms:modified>
</cp:coreProperties>
</file>