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3A53" w:rsidRDefault="00103F20" w:rsidP="00635497">
      <w:pPr>
        <w:autoSpaceDE w:val="0"/>
        <w:rPr>
          <w:noProof/>
          <w:lang w:eastAsia="en-US"/>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-66675</wp:posOffset>
                </wp:positionV>
                <wp:extent cx="5791200" cy="0"/>
                <wp:effectExtent l="19050" t="19050" r="1905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411CB" id="_x0000_t32" coordsize="21600,21600" o:spt="32" o:oned="t" path="m,l21600,21600e" filled="f">
                <v:path arrowok="t" fillok="f" o:connecttype="none"/>
                <o:lock v:ext="edit" shapetype="t"/>
              </v:shapetype>
              <v:shape id="AutoShape 14" o:spid="_x0000_s1026" type="#_x0000_t32" style="position:absolute;margin-left:-9pt;margin-top:-5.25pt;width:4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RHQ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" strokeweight="1.75pt"/>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3152775</wp:posOffset>
                </wp:positionH>
                <wp:positionV relativeFrom="paragraph">
                  <wp:posOffset>-47625</wp:posOffset>
                </wp:positionV>
                <wp:extent cx="1593215" cy="976630"/>
                <wp:effectExtent l="9525" t="9525" r="6985" b="139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766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3A53" w:rsidRDefault="00103F20">
                            <w:r w:rsidRPr="00D64F5B">
                              <w:rPr>
                                <w:noProof/>
                                <w:lang w:eastAsia="en-US"/>
                              </w:rPr>
                              <w:drawing>
                                <wp:inline distT="0" distB="0" distL="0" distR="0">
                                  <wp:extent cx="1409700" cy="866775"/>
                                  <wp:effectExtent l="0" t="0" r="0" b="9525"/>
                                  <wp:docPr id="1" name="Picture 8" descr="Image result for n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m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8.25pt;margin-top:-3.75pt;width:125.45pt;height:76.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" filled="f" strokecolor="white" strokeweight="0">
                <v:textbox style="mso-fit-shape-to-text:t">
                  <w:txbxContent>
                    <w:p w:rsidR="00DD3A53" w:rsidRDefault="00103F20">
                      <w:r w:rsidRPr="00D64F5B">
                        <w:rPr>
                          <w:noProof/>
                          <w:lang w:eastAsia="en-US"/>
                        </w:rPr>
                        <w:drawing>
                          <wp:inline distT="0" distB="0" distL="0" distR="0">
                            <wp:extent cx="1409700" cy="866775"/>
                            <wp:effectExtent l="0" t="0" r="0" b="9525"/>
                            <wp:docPr id="1" name="Picture 8" descr="Image result for n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m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xbxContent>
                </v:textbox>
              </v:shape>
            </w:pict>
          </mc:Fallback>
        </mc:AlternateContent>
      </w:r>
    </w:p>
    <w:p w:rsidR="00DD3A53" w:rsidRDefault="00DD3A53" w:rsidP="00635497">
      <w:pPr>
        <w:autoSpaceDE w:val="0"/>
        <w:rPr>
          <w:b/>
          <w:noProof/>
          <w:u w:val="single"/>
          <w:lang w:eastAsia="en-US"/>
        </w:rPr>
      </w:pPr>
      <w:r w:rsidRPr="00DD3A53">
        <w:rPr>
          <w:b/>
          <w:noProof/>
          <w:u w:val="single"/>
          <w:lang w:eastAsia="en-US"/>
        </w:rPr>
        <w:t>Application to Use Vertebrate Animals</w:t>
      </w:r>
    </w:p>
    <w:p w:rsidR="00DD3A53" w:rsidRPr="00DD3A53" w:rsidRDefault="00DD3A53" w:rsidP="00635497">
      <w:pPr>
        <w:autoSpaceDE w:val="0"/>
        <w:rPr>
          <w:b/>
          <w:noProof/>
          <w:u w:val="single"/>
          <w:lang w:eastAsia="en-US"/>
        </w:rPr>
      </w:pPr>
      <w:r w:rsidRPr="00DD3A53">
        <w:rPr>
          <w:b/>
          <w:noProof/>
          <w:u w:val="single"/>
          <w:lang w:eastAsia="en-US"/>
        </w:rPr>
        <w:t>in a</w:t>
      </w:r>
      <w:r>
        <w:rPr>
          <w:b/>
          <w:noProof/>
          <w:u w:val="single"/>
          <w:lang w:eastAsia="en-US"/>
        </w:rPr>
        <w:t>n</w:t>
      </w:r>
      <w:r w:rsidRPr="00DD3A53">
        <w:rPr>
          <w:b/>
          <w:noProof/>
          <w:u w:val="single"/>
          <w:lang w:eastAsia="en-US"/>
        </w:rPr>
        <w:t xml:space="preserve"> Established Animal Colony</w:t>
      </w:r>
    </w:p>
    <w:p w:rsidR="00DD3A53" w:rsidRDefault="00DD3A53" w:rsidP="00635497">
      <w:pPr>
        <w:autoSpaceDE w:val="0"/>
        <w:rPr>
          <w:noProof/>
          <w:lang w:eastAsia="en-US"/>
        </w:rPr>
      </w:pPr>
      <w:r>
        <w:rPr>
          <w:noProof/>
          <w:lang w:eastAsia="en-US"/>
        </w:rPr>
        <w:t>NMU IACUC Committee</w:t>
      </w:r>
    </w:p>
    <w:p w:rsidR="00DD3A53" w:rsidRDefault="00DD3A53" w:rsidP="00635497">
      <w:pPr>
        <w:autoSpaceDE w:val="0"/>
        <w:rPr>
          <w:color w:val="000000"/>
          <w:sz w:val="22"/>
          <w:szCs w:val="22"/>
        </w:rPr>
      </w:pPr>
    </w:p>
    <w:p w:rsidR="00523137" w:rsidRPr="00523137" w:rsidRDefault="00103F20" w:rsidP="00635497">
      <w:pPr>
        <w:tabs>
          <w:tab w:val="left" w:pos="9720"/>
          <w:tab w:val="left" w:pos="10440"/>
        </w:tabs>
        <w:autoSpaceDE w:val="0"/>
        <w:ind w:left="4860"/>
        <w:rPr>
          <w:color w:val="000000"/>
          <w:sz w:val="22"/>
          <w:szCs w:val="22"/>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80645</wp:posOffset>
                </wp:positionV>
                <wp:extent cx="5705475" cy="0"/>
                <wp:effectExtent l="19050" t="18415" r="19050" b="196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EC9CD" id="AutoShape 15" o:spid="_x0000_s1026" type="#_x0000_t32" style="position:absolute;margin-left:-9pt;margin-top:6.35pt;width:44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" strokeweight="1.75pt"/>
            </w:pict>
          </mc:Fallback>
        </mc:AlternateContent>
      </w:r>
    </w:p>
    <w:p w:rsidR="00523137" w:rsidRDefault="00523137" w:rsidP="00523137">
      <w:pPr>
        <w:pStyle w:val="Default"/>
        <w:tabs>
          <w:tab w:val="left" w:pos="900"/>
        </w:tabs>
        <w:rPr>
          <w:b/>
          <w:sz w:val="22"/>
          <w:szCs w:val="22"/>
        </w:rPr>
      </w:pPr>
    </w:p>
    <w:p w:rsidR="00523137" w:rsidRDefault="00523137" w:rsidP="00523137">
      <w:pPr>
        <w:pStyle w:val="WW-Default"/>
        <w:tabs>
          <w:tab w:val="left" w:pos="900"/>
        </w:tabs>
        <w:rPr>
          <w:sz w:val="22"/>
          <w:szCs w:val="22"/>
        </w:rPr>
      </w:pPr>
      <w:r>
        <w:rPr>
          <w:b/>
          <w:sz w:val="22"/>
          <w:szCs w:val="22"/>
        </w:rPr>
        <w:t xml:space="preserve">Who should use this Form:  </w:t>
      </w:r>
      <w:r>
        <w:rPr>
          <w:sz w:val="22"/>
          <w:szCs w:val="22"/>
        </w:rPr>
        <w:t xml:space="preserve">This form is designed for the establishment of an animal colony that will maintain and/or generate animals (through breeding) that are not actively participating in a specific experimental project, but that are being cared for by NMU personnel.  Projects using animals drawn from a colony for experimental purposes must file a regular IACUC application form. Once removed for experimentation, animals may not be returned to a colony. </w:t>
      </w:r>
    </w:p>
    <w:p w:rsidR="00523137" w:rsidRDefault="00523137" w:rsidP="00523137">
      <w:pPr>
        <w:pStyle w:val="Default"/>
        <w:tabs>
          <w:tab w:val="left" w:pos="900"/>
        </w:tabs>
        <w:rPr>
          <w:b/>
          <w:sz w:val="22"/>
          <w:szCs w:val="22"/>
        </w:rPr>
      </w:pPr>
    </w:p>
    <w:p w:rsidR="00523137" w:rsidRDefault="00103F20" w:rsidP="00523137">
      <w:pPr>
        <w:pStyle w:val="Default"/>
        <w:tabs>
          <w:tab w:val="left" w:pos="900"/>
        </w:tabs>
        <w:rPr>
          <w:b/>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2743200</wp:posOffset>
                </wp:positionH>
                <wp:positionV relativeFrom="page">
                  <wp:posOffset>2352675</wp:posOffset>
                </wp:positionV>
                <wp:extent cx="423862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76325"/>
                        </a:xfrm>
                        <a:prstGeom prst="rect">
                          <a:avLst/>
                        </a:prstGeom>
                        <a:solidFill>
                          <a:sysClr val="window" lastClr="FFFFFF">
                            <a:lumMod val="95000"/>
                          </a:sysClr>
                        </a:solidFill>
                        <a:ln w="9525">
                          <a:solidFill>
                            <a:srgbClr val="000000"/>
                          </a:solidFill>
                          <a:miter lim="800000"/>
                          <a:headEnd/>
                          <a:tailEnd/>
                        </a:ln>
                      </wps:spPr>
                      <wps:txbx>
                        <w:txbxContent>
                          <w:p w:rsidR="00523137" w:rsidRDefault="00523137" w:rsidP="00523137">
                            <w:pPr>
                              <w:tabs>
                                <w:tab w:val="left" w:pos="4860"/>
                                <w:tab w:val="left" w:pos="5580"/>
                              </w:tabs>
                              <w:autoSpaceDE w:val="0"/>
                              <w:autoSpaceDN w:val="0"/>
                              <w:adjustRightInd w:val="0"/>
                              <w:rPr>
                                <w:color w:val="000000"/>
                                <w:sz w:val="22"/>
                                <w:szCs w:val="22"/>
                              </w:rPr>
                            </w:pPr>
                            <w:r>
                              <w:rPr>
                                <w:b/>
                                <w:color w:val="000000"/>
                                <w:sz w:val="22"/>
                                <w:szCs w:val="22"/>
                              </w:rPr>
                              <w:t>Shaded area f</w:t>
                            </w:r>
                            <w:r w:rsidRPr="000E69C6">
                              <w:rPr>
                                <w:b/>
                                <w:color w:val="000000"/>
                                <w:sz w:val="22"/>
                                <w:szCs w:val="22"/>
                              </w:rPr>
                              <w:t>or IACUC use only</w:t>
                            </w:r>
                            <w:r>
                              <w:rPr>
                                <w:color w:val="000000"/>
                                <w:sz w:val="22"/>
                                <w:szCs w:val="22"/>
                              </w:rPr>
                              <w:t>.</w:t>
                            </w:r>
                          </w:p>
                          <w:p w:rsidR="00523137" w:rsidRDefault="00523137" w:rsidP="00523137"/>
                          <w:p w:rsidR="00523137" w:rsidRPr="008573AF" w:rsidRDefault="00523137" w:rsidP="00523137">
                            <w:pPr>
                              <w:rPr>
                                <w:sz w:val="22"/>
                                <w:szCs w:val="22"/>
                              </w:rPr>
                            </w:pPr>
                            <w:r w:rsidRPr="008573AF">
                              <w:rPr>
                                <w:sz w:val="22"/>
                                <w:szCs w:val="22"/>
                              </w:rPr>
                              <w:t>Application Number:</w:t>
                            </w:r>
                            <w:r>
                              <w:rPr>
                                <w:sz w:val="22"/>
                                <w:szCs w:val="22"/>
                              </w:rPr>
                              <w:tab/>
                              <w:t xml:space="preserve">      </w:t>
                            </w:r>
                            <w:sdt>
                              <w:sdtPr>
                                <w:rPr>
                                  <w:sz w:val="22"/>
                                  <w:szCs w:val="22"/>
                                </w:rPr>
                                <w:id w:val="-202334801"/>
                                <w:placeholder>
                                  <w:docPart w:val="DefaultPlaceholder_-1854013440"/>
                                </w:placeholder>
                                <w:showingPlcHdr/>
                              </w:sdtPr>
                              <w:sdtEndPr/>
                              <w:sdtContent>
                                <w:r w:rsidR="00103F20" w:rsidRPr="008D3135">
                                  <w:rPr>
                                    <w:rStyle w:val="PlaceholderText"/>
                                  </w:rPr>
                                  <w:t>Click or tap here to enter text.</w:t>
                                </w:r>
                              </w:sdtContent>
                            </w:sdt>
                          </w:p>
                          <w:p w:rsidR="00103F20" w:rsidRDefault="00523137" w:rsidP="00523137">
                            <w:pPr>
                              <w:rPr>
                                <w:rStyle w:val="PlaceholderText"/>
                                <w:rFonts w:cs="Arial"/>
                              </w:rPr>
                            </w:pPr>
                            <w:r w:rsidRPr="008573AF">
                              <w:rPr>
                                <w:sz w:val="22"/>
                                <w:szCs w:val="22"/>
                              </w:rPr>
                              <w:t>Date Application Received:</w:t>
                            </w:r>
                            <w:r>
                              <w:rPr>
                                <w:sz w:val="22"/>
                                <w:szCs w:val="22"/>
                              </w:rPr>
                              <w:t xml:space="preserve"> </w:t>
                            </w:r>
                            <w:sdt>
                              <w:sdtPr>
                                <w:rPr>
                                  <w:sz w:val="22"/>
                                  <w:szCs w:val="22"/>
                                </w:rPr>
                                <w:id w:val="-1018770833"/>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p>
                          <w:p w:rsidR="00523137" w:rsidRPr="008573AF" w:rsidRDefault="00523137" w:rsidP="00523137">
                            <w:pPr>
                              <w:rPr>
                                <w:sz w:val="22"/>
                                <w:szCs w:val="22"/>
                              </w:rPr>
                            </w:pPr>
                            <w:r>
                              <w:rPr>
                                <w:rFonts w:ascii="MS Gothic" w:eastAsia="MS Gothic" w:hAnsi="MS Gothic" w:hint="eastAsia"/>
                                <w:sz w:val="28"/>
                                <w:szCs w:val="28"/>
                              </w:rPr>
                              <w:t>☐</w:t>
                            </w:r>
                            <w:r w:rsidRPr="008573AF">
                              <w:rPr>
                                <w:sz w:val="22"/>
                                <w:szCs w:val="22"/>
                              </w:rPr>
                              <w:t>Approved</w:t>
                            </w:r>
                            <w:r>
                              <w:rPr>
                                <w:sz w:val="22"/>
                                <w:szCs w:val="22"/>
                              </w:rPr>
                              <w:t xml:space="preserve"> </w:t>
                            </w:r>
                            <w:r>
                              <w:rPr>
                                <w:rFonts w:ascii="MS Gothic" w:eastAsia="MS Gothic" w:hAnsi="MS Gothic" w:hint="eastAsia"/>
                                <w:sz w:val="28"/>
                                <w:szCs w:val="28"/>
                              </w:rPr>
                              <w:t>☐</w:t>
                            </w:r>
                            <w:r w:rsidR="00103F20">
                              <w:rPr>
                                <w:sz w:val="22"/>
                                <w:szCs w:val="22"/>
                              </w:rPr>
                              <w:t xml:space="preserve"> Denied on: </w:t>
                            </w:r>
                            <w:sdt>
                              <w:sdtPr>
                                <w:rPr>
                                  <w:sz w:val="22"/>
                                  <w:szCs w:val="22"/>
                                </w:rPr>
                                <w:id w:val="113575308"/>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p>
                          <w:p w:rsidR="00523137" w:rsidRDefault="00523137" w:rsidP="00523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in;margin-top:185.25pt;width:333.7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" fillcolor="#f2f2f2">
                <v:textbox>
                  <w:txbxContent>
                    <w:p w:rsidR="00523137" w:rsidRDefault="00523137" w:rsidP="00523137">
                      <w:pPr>
                        <w:tabs>
                          <w:tab w:val="left" w:pos="4860"/>
                          <w:tab w:val="left" w:pos="5580"/>
                        </w:tabs>
                        <w:autoSpaceDE w:val="0"/>
                        <w:autoSpaceDN w:val="0"/>
                        <w:adjustRightInd w:val="0"/>
                        <w:rPr>
                          <w:color w:val="000000"/>
                          <w:sz w:val="22"/>
                          <w:szCs w:val="22"/>
                        </w:rPr>
                      </w:pPr>
                      <w:r>
                        <w:rPr>
                          <w:b/>
                          <w:color w:val="000000"/>
                          <w:sz w:val="22"/>
                          <w:szCs w:val="22"/>
                        </w:rPr>
                        <w:t>Shaded area f</w:t>
                      </w:r>
                      <w:r w:rsidRPr="000E69C6">
                        <w:rPr>
                          <w:b/>
                          <w:color w:val="000000"/>
                          <w:sz w:val="22"/>
                          <w:szCs w:val="22"/>
                        </w:rPr>
                        <w:t>or IACUC use only</w:t>
                      </w:r>
                      <w:r>
                        <w:rPr>
                          <w:color w:val="000000"/>
                          <w:sz w:val="22"/>
                          <w:szCs w:val="22"/>
                        </w:rPr>
                        <w:t>.</w:t>
                      </w:r>
                    </w:p>
                    <w:p w:rsidR="00523137" w:rsidRDefault="00523137" w:rsidP="00523137"/>
                    <w:p w:rsidR="00523137" w:rsidRPr="008573AF" w:rsidRDefault="00523137" w:rsidP="00523137">
                      <w:pPr>
                        <w:rPr>
                          <w:sz w:val="22"/>
                          <w:szCs w:val="22"/>
                        </w:rPr>
                      </w:pPr>
                      <w:r w:rsidRPr="008573AF">
                        <w:rPr>
                          <w:sz w:val="22"/>
                          <w:szCs w:val="22"/>
                        </w:rPr>
                        <w:t>Application Number:</w:t>
                      </w:r>
                      <w:r>
                        <w:rPr>
                          <w:sz w:val="22"/>
                          <w:szCs w:val="22"/>
                        </w:rPr>
                        <w:tab/>
                        <w:t xml:space="preserve">      </w:t>
                      </w:r>
                      <w:sdt>
                        <w:sdtPr>
                          <w:rPr>
                            <w:sz w:val="22"/>
                            <w:szCs w:val="22"/>
                          </w:rPr>
                          <w:id w:val="-202334801"/>
                          <w:placeholder>
                            <w:docPart w:val="DefaultPlaceholder_-1854013440"/>
                          </w:placeholder>
                          <w:showingPlcHdr/>
                        </w:sdtPr>
                        <w:sdtEndPr/>
                        <w:sdtContent>
                          <w:r w:rsidR="00103F20" w:rsidRPr="008D3135">
                            <w:rPr>
                              <w:rStyle w:val="PlaceholderText"/>
                            </w:rPr>
                            <w:t>Click or tap here to enter text.</w:t>
                          </w:r>
                        </w:sdtContent>
                      </w:sdt>
                    </w:p>
                    <w:p w:rsidR="00103F20" w:rsidRDefault="00523137" w:rsidP="00523137">
                      <w:pPr>
                        <w:rPr>
                          <w:rStyle w:val="PlaceholderText"/>
                          <w:rFonts w:cs="Arial"/>
                        </w:rPr>
                      </w:pPr>
                      <w:r w:rsidRPr="008573AF">
                        <w:rPr>
                          <w:sz w:val="22"/>
                          <w:szCs w:val="22"/>
                        </w:rPr>
                        <w:t>Date Application Received:</w:t>
                      </w:r>
                      <w:r>
                        <w:rPr>
                          <w:sz w:val="22"/>
                          <w:szCs w:val="22"/>
                        </w:rPr>
                        <w:t xml:space="preserve"> </w:t>
                      </w:r>
                      <w:sdt>
                        <w:sdtPr>
                          <w:rPr>
                            <w:sz w:val="22"/>
                            <w:szCs w:val="22"/>
                          </w:rPr>
                          <w:id w:val="-1018770833"/>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p>
                    <w:p w:rsidR="00523137" w:rsidRPr="008573AF" w:rsidRDefault="00523137" w:rsidP="00523137">
                      <w:pPr>
                        <w:rPr>
                          <w:sz w:val="22"/>
                          <w:szCs w:val="22"/>
                        </w:rPr>
                      </w:pPr>
                      <w:r>
                        <w:rPr>
                          <w:rFonts w:ascii="MS Gothic" w:eastAsia="MS Gothic" w:hAnsi="MS Gothic" w:hint="eastAsia"/>
                          <w:sz w:val="28"/>
                          <w:szCs w:val="28"/>
                        </w:rPr>
                        <w:t>☐</w:t>
                      </w:r>
                      <w:r w:rsidRPr="008573AF">
                        <w:rPr>
                          <w:sz w:val="22"/>
                          <w:szCs w:val="22"/>
                        </w:rPr>
                        <w:t>Approved</w:t>
                      </w:r>
                      <w:r>
                        <w:rPr>
                          <w:sz w:val="22"/>
                          <w:szCs w:val="22"/>
                        </w:rPr>
                        <w:t xml:space="preserve"> </w:t>
                      </w:r>
                      <w:r>
                        <w:rPr>
                          <w:rFonts w:ascii="MS Gothic" w:eastAsia="MS Gothic" w:hAnsi="MS Gothic" w:hint="eastAsia"/>
                          <w:sz w:val="28"/>
                          <w:szCs w:val="28"/>
                        </w:rPr>
                        <w:t>☐</w:t>
                      </w:r>
                      <w:r w:rsidR="00103F20">
                        <w:rPr>
                          <w:sz w:val="22"/>
                          <w:szCs w:val="22"/>
                        </w:rPr>
                        <w:t xml:space="preserve"> Denied on: </w:t>
                      </w:r>
                      <w:sdt>
                        <w:sdtPr>
                          <w:rPr>
                            <w:sz w:val="22"/>
                            <w:szCs w:val="22"/>
                          </w:rPr>
                          <w:id w:val="113575308"/>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p>
                    <w:p w:rsidR="00523137" w:rsidRDefault="00523137" w:rsidP="00523137"/>
                  </w:txbxContent>
                </v:textbox>
                <w10:wrap type="square" anchory="page"/>
              </v:shape>
            </w:pict>
          </mc:Fallback>
        </mc:AlternateContent>
      </w:r>
      <w:r w:rsidR="00523137">
        <w:rPr>
          <w:b/>
          <w:sz w:val="22"/>
          <w:szCs w:val="22"/>
        </w:rPr>
        <w:t>General Instructions</w:t>
      </w:r>
    </w:p>
    <w:p w:rsidR="00523137" w:rsidRDefault="00523137" w:rsidP="00523137">
      <w:pPr>
        <w:pStyle w:val="Default"/>
        <w:tabs>
          <w:tab w:val="left" w:pos="900"/>
        </w:tabs>
        <w:rPr>
          <w:sz w:val="22"/>
          <w:szCs w:val="22"/>
        </w:rPr>
      </w:pPr>
      <w:r>
        <w:rPr>
          <w:sz w:val="22"/>
          <w:szCs w:val="22"/>
        </w:rPr>
        <w:t xml:space="preserve">Please check the </w:t>
      </w:r>
      <w:hyperlink r:id="rId6" w:history="1">
        <w:r w:rsidRPr="00B87B71">
          <w:rPr>
            <w:rStyle w:val="Hyperlink"/>
            <w:sz w:val="22"/>
            <w:szCs w:val="22"/>
          </w:rPr>
          <w:t>IACUC website</w:t>
        </w:r>
      </w:hyperlink>
      <w:r>
        <w:rPr>
          <w:sz w:val="22"/>
          <w:szCs w:val="22"/>
        </w:rPr>
        <w:t xml:space="preserve"> to ensure you are using the current version of the form. All parts of this form </w:t>
      </w:r>
      <w:r>
        <w:rPr>
          <w:i/>
          <w:sz w:val="22"/>
          <w:szCs w:val="22"/>
        </w:rPr>
        <w:t>must</w:t>
      </w:r>
      <w:r>
        <w:rPr>
          <w:sz w:val="22"/>
          <w:szCs w:val="22"/>
        </w:rPr>
        <w:t xml:space="preserve"> </w:t>
      </w:r>
      <w:r w:rsidRPr="00B87B71">
        <w:rPr>
          <w:i/>
          <w:sz w:val="22"/>
          <w:szCs w:val="22"/>
        </w:rPr>
        <w:t>be submitted electronically</w:t>
      </w:r>
      <w:r>
        <w:rPr>
          <w:sz w:val="22"/>
          <w:szCs w:val="22"/>
        </w:rPr>
        <w:t xml:space="preserve"> to the Institutional Animal Care and Use Committee (email: </w:t>
      </w:r>
      <w:hyperlink r:id="rId7" w:history="1">
        <w:r w:rsidRPr="00FD736C">
          <w:rPr>
            <w:rStyle w:val="Hyperlink"/>
            <w:sz w:val="22"/>
            <w:szCs w:val="22"/>
          </w:rPr>
          <w:t>IACUC@nmu.edu</w:t>
        </w:r>
      </w:hyperlink>
      <w:r>
        <w:rPr>
          <w:sz w:val="22"/>
          <w:szCs w:val="22"/>
        </w:rPr>
        <w:t xml:space="preserve">) and the relevant Department Head or other departmental designee.  Review of this application will commence upon receiving the electronic application, but the project may not begin until all required approval signatures are obtained via Right Signature.  Please contact the IACUC chair (email: </w:t>
      </w:r>
      <w:hyperlink r:id="rId8" w:history="1">
        <w:r w:rsidRPr="00653649">
          <w:rPr>
            <w:rStyle w:val="Hyperlink"/>
            <w:sz w:val="22"/>
            <w:szCs w:val="22"/>
          </w:rPr>
          <w:t>IACUCChr@nmu.edu</w:t>
        </w:r>
      </w:hyperlink>
      <w:r>
        <w:rPr>
          <w:sz w:val="22"/>
          <w:szCs w:val="22"/>
        </w:rPr>
        <w:t>) if you have any questions.</w:t>
      </w:r>
    </w:p>
    <w:p w:rsidR="00523137" w:rsidRDefault="00523137">
      <w:pPr>
        <w:pStyle w:val="WW-Default"/>
        <w:tabs>
          <w:tab w:val="left" w:pos="900"/>
        </w:tabs>
        <w:rPr>
          <w:b/>
          <w:sz w:val="22"/>
          <w:szCs w:val="22"/>
        </w:rPr>
      </w:pPr>
    </w:p>
    <w:p w:rsidR="0078306F" w:rsidRDefault="0078306F">
      <w:pPr>
        <w:autoSpaceDE w:val="0"/>
        <w:rPr>
          <w:b/>
          <w:color w:val="000000"/>
          <w:sz w:val="22"/>
          <w:szCs w:val="22"/>
        </w:rPr>
      </w:pPr>
    </w:p>
    <w:p w:rsidR="0078306F" w:rsidRDefault="00523137" w:rsidP="00523137">
      <w:pPr>
        <w:tabs>
          <w:tab w:val="left" w:pos="1800"/>
          <w:tab w:val="left" w:pos="2160"/>
        </w:tabs>
        <w:autoSpaceDE w:val="0"/>
        <w:rPr>
          <w:b/>
          <w:color w:val="000000"/>
          <w:sz w:val="22"/>
          <w:szCs w:val="22"/>
        </w:rPr>
      </w:pPr>
      <w:r>
        <w:rPr>
          <w:b/>
          <w:color w:val="000000"/>
          <w:sz w:val="22"/>
          <w:szCs w:val="22"/>
        </w:rPr>
        <w:t>1. Name</w:t>
      </w:r>
      <w:r w:rsidR="0078306F">
        <w:rPr>
          <w:b/>
          <w:color w:val="000000"/>
          <w:sz w:val="22"/>
          <w:szCs w:val="22"/>
        </w:rPr>
        <w:t xml:space="preserve"> of colony to be established</w:t>
      </w:r>
      <w:r>
        <w:rPr>
          <w:b/>
          <w:color w:val="000000"/>
          <w:sz w:val="22"/>
          <w:szCs w:val="22"/>
        </w:rPr>
        <w:t xml:space="preserve"> - </w:t>
      </w:r>
      <w:sdt>
        <w:sdtPr>
          <w:rPr>
            <w:b/>
            <w:color w:val="000000"/>
            <w:sz w:val="22"/>
            <w:szCs w:val="22"/>
          </w:rPr>
          <w:id w:val="-1197700475"/>
          <w:placeholder>
            <w:docPart w:val="DefaultPlaceholder_-1854013440"/>
          </w:placeholder>
          <w:showingPlcHdr/>
        </w:sdtPr>
        <w:sdtEndPr/>
        <w:sdtContent>
          <w:r w:rsidR="00103F20" w:rsidRPr="008D3135">
            <w:rPr>
              <w:rStyle w:val="PlaceholderText"/>
            </w:rPr>
            <w:t>Click or tap here to enter text.</w:t>
          </w:r>
        </w:sdtContent>
      </w:sdt>
    </w:p>
    <w:p w:rsidR="0078306F" w:rsidRDefault="0078306F">
      <w:pPr>
        <w:tabs>
          <w:tab w:val="left" w:pos="1080"/>
        </w:tabs>
        <w:autoSpaceDE w:val="0"/>
        <w:ind w:left="720" w:hanging="720"/>
        <w:rPr>
          <w:b/>
          <w:color w:val="000000"/>
          <w:sz w:val="22"/>
          <w:szCs w:val="22"/>
        </w:rPr>
      </w:pPr>
      <w:r>
        <w:rPr>
          <w:b/>
          <w:color w:val="000000"/>
          <w:sz w:val="22"/>
          <w:szCs w:val="22"/>
        </w:rPr>
        <w:tab/>
      </w:r>
      <w:r>
        <w:rPr>
          <w:b/>
          <w:color w:val="000000"/>
          <w:sz w:val="22"/>
          <w:szCs w:val="22"/>
        </w:rPr>
        <w:tab/>
      </w:r>
      <w:r>
        <w:rPr>
          <w:color w:val="000080"/>
          <w:sz w:val="22"/>
          <w:szCs w:val="22"/>
        </w:rPr>
        <w:t xml:space="preserve"> </w:t>
      </w:r>
      <w:bookmarkStart w:id="0" w:name="proj_grant_course"/>
      <w:r>
        <w:rPr>
          <w:color w:val="000080"/>
          <w:sz w:val="22"/>
          <w:szCs w:val="22"/>
        </w:rPr>
        <w:fldChar w:fldCharType="begin"/>
      </w:r>
      <w:r>
        <w:rPr>
          <w:color w:val="000080"/>
          <w:sz w:val="22"/>
          <w:szCs w:val="22"/>
        </w:rPr>
        <w:instrText>"proj_grant_course"</w:instrText>
      </w:r>
      <w:r>
        <w:rPr>
          <w:color w:val="000080"/>
          <w:sz w:val="22"/>
          <w:szCs w:val="22"/>
        </w:rPr>
        <w:fldChar w:fldCharType="separate"/>
      </w:r>
      <w:r>
        <w:rPr>
          <w:color w:val="000080"/>
          <w:sz w:val="22"/>
          <w:szCs w:val="22"/>
        </w:rPr>
        <w:t>     </w:t>
      </w:r>
      <w:r>
        <w:rPr>
          <w:color w:val="000080"/>
          <w:sz w:val="22"/>
          <w:szCs w:val="22"/>
        </w:rPr>
        <w:fldChar w:fldCharType="end"/>
      </w:r>
      <w:bookmarkEnd w:id="0"/>
    </w:p>
    <w:p w:rsidR="0078306F" w:rsidRDefault="0078306F">
      <w:pPr>
        <w:tabs>
          <w:tab w:val="left" w:pos="1800"/>
          <w:tab w:val="left" w:pos="2160"/>
        </w:tabs>
        <w:autoSpaceDE w:val="0"/>
        <w:ind w:left="1440" w:hanging="1440"/>
        <w:rPr>
          <w:b/>
          <w:color w:val="000000"/>
          <w:sz w:val="22"/>
          <w:szCs w:val="22"/>
        </w:rPr>
      </w:pPr>
      <w:r>
        <w:rPr>
          <w:b/>
          <w:color w:val="000000"/>
          <w:sz w:val="22"/>
          <w:szCs w:val="22"/>
        </w:rPr>
        <w:t>Supervisory Department</w:t>
      </w:r>
      <w:r w:rsidR="00523137">
        <w:rPr>
          <w:b/>
          <w:color w:val="000000"/>
          <w:sz w:val="22"/>
          <w:szCs w:val="22"/>
        </w:rPr>
        <w:t xml:space="preserve"> - </w:t>
      </w:r>
      <w:sdt>
        <w:sdtPr>
          <w:rPr>
            <w:b/>
            <w:color w:val="000000"/>
            <w:sz w:val="22"/>
            <w:szCs w:val="22"/>
          </w:rPr>
          <w:id w:val="1834877235"/>
          <w:placeholder>
            <w:docPart w:val="DefaultPlaceholder_-1854013440"/>
          </w:placeholder>
          <w:showingPlcHdr/>
        </w:sdtPr>
        <w:sdtEndPr/>
        <w:sdtContent>
          <w:r w:rsidR="00103F20" w:rsidRPr="008D3135">
            <w:rPr>
              <w:rStyle w:val="PlaceholderText"/>
            </w:rPr>
            <w:t>Click or tap here to enter text.</w:t>
          </w:r>
        </w:sdtContent>
      </w:sdt>
    </w:p>
    <w:p w:rsidR="0078306F" w:rsidRDefault="0078306F">
      <w:pPr>
        <w:tabs>
          <w:tab w:val="left" w:pos="1080"/>
        </w:tabs>
        <w:autoSpaceDE w:val="0"/>
        <w:ind w:left="720" w:hanging="720"/>
        <w:rPr>
          <w:b/>
          <w:color w:val="000000"/>
          <w:sz w:val="22"/>
          <w:szCs w:val="22"/>
        </w:rPr>
      </w:pPr>
      <w:r>
        <w:rPr>
          <w:b/>
          <w:color w:val="000000"/>
          <w:sz w:val="22"/>
          <w:szCs w:val="22"/>
        </w:rPr>
        <w:tab/>
      </w:r>
      <w:r>
        <w:rPr>
          <w:b/>
          <w:color w:val="000000"/>
          <w:sz w:val="22"/>
          <w:szCs w:val="22"/>
        </w:rPr>
        <w:tab/>
      </w:r>
      <w:r>
        <w:rPr>
          <w:color w:val="000080"/>
          <w:sz w:val="22"/>
          <w:szCs w:val="22"/>
        </w:rPr>
        <w:t xml:space="preserve"> </w:t>
      </w:r>
      <w:r>
        <w:rPr>
          <w:color w:val="000080"/>
          <w:sz w:val="22"/>
          <w:szCs w:val="22"/>
        </w:rPr>
        <w:fldChar w:fldCharType="begin"/>
      </w:r>
      <w:r>
        <w:rPr>
          <w:color w:val="000080"/>
          <w:sz w:val="22"/>
          <w:szCs w:val="22"/>
        </w:rPr>
        <w:instrText>"proj_grant_course"</w:instrText>
      </w:r>
      <w:r>
        <w:rPr>
          <w:color w:val="000080"/>
          <w:sz w:val="22"/>
          <w:szCs w:val="22"/>
        </w:rPr>
        <w:fldChar w:fldCharType="separate"/>
      </w:r>
      <w:r>
        <w:rPr>
          <w:color w:val="000080"/>
          <w:sz w:val="22"/>
          <w:szCs w:val="22"/>
        </w:rPr>
        <w:t>     </w:t>
      </w:r>
      <w:r>
        <w:rPr>
          <w:color w:val="000080"/>
          <w:sz w:val="22"/>
          <w:szCs w:val="22"/>
        </w:rPr>
        <w:fldChar w:fldCharType="end"/>
      </w:r>
    </w:p>
    <w:p w:rsidR="0078306F" w:rsidRDefault="0078306F">
      <w:pPr>
        <w:tabs>
          <w:tab w:val="left" w:pos="1800"/>
          <w:tab w:val="left" w:pos="2160"/>
        </w:tabs>
        <w:autoSpaceDE w:val="0"/>
        <w:ind w:left="1440" w:hanging="1440"/>
        <w:rPr>
          <w:b/>
          <w:color w:val="000000"/>
          <w:sz w:val="22"/>
          <w:szCs w:val="22"/>
        </w:rPr>
      </w:pPr>
      <w:r>
        <w:rPr>
          <w:b/>
          <w:color w:val="000000"/>
          <w:sz w:val="22"/>
          <w:szCs w:val="22"/>
        </w:rPr>
        <w:t>Colony Manager</w:t>
      </w:r>
      <w:r w:rsidR="00523137">
        <w:rPr>
          <w:b/>
          <w:color w:val="000000"/>
          <w:sz w:val="22"/>
          <w:szCs w:val="22"/>
        </w:rPr>
        <w:t xml:space="preserve"> - </w:t>
      </w:r>
      <w:sdt>
        <w:sdtPr>
          <w:rPr>
            <w:b/>
            <w:color w:val="000000"/>
            <w:sz w:val="22"/>
            <w:szCs w:val="22"/>
          </w:rPr>
          <w:id w:val="1138607468"/>
          <w:placeholder>
            <w:docPart w:val="DefaultPlaceholder_-1854013440"/>
          </w:placeholder>
          <w:showingPlcHdr/>
        </w:sdtPr>
        <w:sdtEndPr/>
        <w:sdtContent>
          <w:r w:rsidR="00103F20" w:rsidRPr="008D3135">
            <w:rPr>
              <w:rStyle w:val="PlaceholderText"/>
            </w:rPr>
            <w:t>Click or tap here to enter text.</w:t>
          </w:r>
        </w:sdtContent>
      </w:sdt>
    </w:p>
    <w:p w:rsidR="0078306F" w:rsidRDefault="0078306F">
      <w:pPr>
        <w:tabs>
          <w:tab w:val="left" w:pos="1080"/>
        </w:tabs>
        <w:autoSpaceDE w:val="0"/>
        <w:ind w:left="720" w:hanging="720"/>
        <w:rPr>
          <w:b/>
          <w:color w:val="000000"/>
          <w:sz w:val="22"/>
          <w:szCs w:val="22"/>
        </w:rPr>
      </w:pPr>
      <w:r>
        <w:rPr>
          <w:b/>
          <w:color w:val="000000"/>
          <w:sz w:val="22"/>
          <w:szCs w:val="22"/>
        </w:rPr>
        <w:tab/>
      </w:r>
      <w:r>
        <w:rPr>
          <w:b/>
          <w:color w:val="000000"/>
          <w:sz w:val="22"/>
          <w:szCs w:val="22"/>
        </w:rPr>
        <w:tab/>
      </w:r>
      <w:r>
        <w:rPr>
          <w:color w:val="000080"/>
          <w:sz w:val="22"/>
          <w:szCs w:val="22"/>
        </w:rPr>
        <w:t xml:space="preserve"> </w:t>
      </w:r>
      <w:r>
        <w:rPr>
          <w:color w:val="000080"/>
          <w:sz w:val="22"/>
          <w:szCs w:val="22"/>
        </w:rPr>
        <w:fldChar w:fldCharType="begin"/>
      </w:r>
      <w:r>
        <w:rPr>
          <w:color w:val="000080"/>
          <w:sz w:val="22"/>
          <w:szCs w:val="22"/>
        </w:rPr>
        <w:instrText>"proj_grant_course"</w:instrText>
      </w:r>
      <w:r>
        <w:rPr>
          <w:color w:val="000080"/>
          <w:sz w:val="22"/>
          <w:szCs w:val="22"/>
        </w:rPr>
        <w:fldChar w:fldCharType="separate"/>
      </w:r>
      <w:r>
        <w:rPr>
          <w:color w:val="000080"/>
          <w:sz w:val="22"/>
          <w:szCs w:val="22"/>
        </w:rPr>
        <w:t>     </w:t>
      </w:r>
      <w:r>
        <w:rPr>
          <w:color w:val="000080"/>
          <w:sz w:val="22"/>
          <w:szCs w:val="22"/>
        </w:rPr>
        <w:fldChar w:fldCharType="end"/>
      </w:r>
    </w:p>
    <w:p w:rsidR="0078306F" w:rsidRDefault="0078306F">
      <w:pPr>
        <w:tabs>
          <w:tab w:val="left" w:pos="360"/>
          <w:tab w:val="left" w:pos="720"/>
        </w:tabs>
        <w:autoSpaceDE w:val="0"/>
        <w:rPr>
          <w:b/>
          <w:color w:val="000000"/>
          <w:sz w:val="22"/>
          <w:szCs w:val="22"/>
        </w:rPr>
      </w:pPr>
      <w:r>
        <w:rPr>
          <w:b/>
          <w:color w:val="000000"/>
          <w:sz w:val="22"/>
          <w:szCs w:val="22"/>
        </w:rPr>
        <w:t>Date</w:t>
      </w:r>
      <w:r w:rsidR="00523137">
        <w:rPr>
          <w:b/>
          <w:color w:val="000000"/>
          <w:sz w:val="22"/>
          <w:szCs w:val="22"/>
        </w:rPr>
        <w:t xml:space="preserve"> - </w:t>
      </w:r>
      <w:sdt>
        <w:sdtPr>
          <w:rPr>
            <w:b/>
            <w:color w:val="000000"/>
            <w:sz w:val="22"/>
            <w:szCs w:val="22"/>
          </w:rPr>
          <w:id w:val="473039105"/>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p>
    <w:p w:rsidR="0078306F" w:rsidRDefault="0078306F" w:rsidP="00A4390B">
      <w:pPr>
        <w:tabs>
          <w:tab w:val="left" w:pos="1080"/>
        </w:tabs>
        <w:autoSpaceDE w:val="0"/>
        <w:ind w:left="720" w:hanging="720"/>
        <w:rPr>
          <w:color w:val="000000"/>
          <w:sz w:val="22"/>
          <w:szCs w:val="22"/>
        </w:rPr>
      </w:pPr>
      <w:r>
        <w:rPr>
          <w:b/>
          <w:color w:val="000000"/>
          <w:sz w:val="22"/>
          <w:szCs w:val="22"/>
        </w:rPr>
        <w:tab/>
      </w:r>
      <w:r>
        <w:rPr>
          <w:b/>
          <w:color w:val="000000"/>
          <w:sz w:val="22"/>
          <w:szCs w:val="22"/>
        </w:rPr>
        <w:tab/>
      </w:r>
      <w:r>
        <w:rPr>
          <w:color w:val="000080"/>
          <w:sz w:val="22"/>
          <w:szCs w:val="22"/>
        </w:rPr>
        <w:t xml:space="preserve"> </w:t>
      </w:r>
      <w:r>
        <w:rPr>
          <w:color w:val="000080"/>
          <w:sz w:val="22"/>
          <w:szCs w:val="22"/>
        </w:rPr>
        <w:fldChar w:fldCharType="begin"/>
      </w:r>
      <w:r>
        <w:rPr>
          <w:color w:val="000080"/>
          <w:sz w:val="22"/>
          <w:szCs w:val="22"/>
        </w:rPr>
        <w:instrText>"proj_grant_course"</w:instrText>
      </w:r>
      <w:r>
        <w:rPr>
          <w:color w:val="000080"/>
          <w:sz w:val="22"/>
          <w:szCs w:val="22"/>
        </w:rPr>
        <w:fldChar w:fldCharType="separate"/>
      </w:r>
      <w:r>
        <w:rPr>
          <w:color w:val="000080"/>
          <w:sz w:val="22"/>
          <w:szCs w:val="22"/>
        </w:rPr>
        <w:t>     </w:t>
      </w:r>
      <w:r>
        <w:rPr>
          <w:color w:val="000080"/>
          <w:sz w:val="22"/>
          <w:szCs w:val="22"/>
        </w:rPr>
        <w:fldChar w:fldCharType="end"/>
      </w:r>
    </w:p>
    <w:p w:rsidR="0078306F" w:rsidRDefault="0078306F">
      <w:pPr>
        <w:tabs>
          <w:tab w:val="left" w:pos="720"/>
        </w:tabs>
        <w:autoSpaceDE w:val="0"/>
        <w:rPr>
          <w:color w:val="000000"/>
          <w:sz w:val="22"/>
          <w:szCs w:val="22"/>
        </w:rPr>
      </w:pPr>
      <w:r>
        <w:rPr>
          <w:b/>
          <w:color w:val="000000"/>
          <w:sz w:val="22"/>
          <w:szCs w:val="22"/>
        </w:rPr>
        <w:t>Funding Sources</w:t>
      </w:r>
      <w:r>
        <w:rPr>
          <w:color w:val="000000"/>
          <w:sz w:val="22"/>
          <w:szCs w:val="22"/>
        </w:rPr>
        <w:t xml:space="preserve"> (External &amp; Internal)</w:t>
      </w:r>
      <w:r>
        <w:rPr>
          <w:color w:val="000080"/>
          <w:sz w:val="22"/>
          <w:szCs w:val="22"/>
        </w:rPr>
        <w:t xml:space="preserve"> </w:t>
      </w:r>
      <w:bookmarkStart w:id="1" w:name="fund_sources"/>
      <w:r>
        <w:rPr>
          <w:color w:val="000080"/>
          <w:sz w:val="22"/>
          <w:szCs w:val="22"/>
        </w:rPr>
        <w:fldChar w:fldCharType="begin"/>
      </w:r>
      <w:r>
        <w:rPr>
          <w:color w:val="000080"/>
          <w:sz w:val="22"/>
          <w:szCs w:val="22"/>
        </w:rPr>
        <w:instrText>"fund_sources"</w:instrText>
      </w:r>
      <w:r>
        <w:rPr>
          <w:color w:val="000080"/>
          <w:sz w:val="22"/>
          <w:szCs w:val="22"/>
        </w:rPr>
        <w:fldChar w:fldCharType="separate"/>
      </w:r>
      <w:r>
        <w:rPr>
          <w:color w:val="000080"/>
          <w:sz w:val="22"/>
          <w:szCs w:val="22"/>
        </w:rPr>
        <w:t>     </w:t>
      </w:r>
      <w:r>
        <w:rPr>
          <w:color w:val="000080"/>
          <w:sz w:val="22"/>
          <w:szCs w:val="22"/>
        </w:rPr>
        <w:fldChar w:fldCharType="end"/>
      </w:r>
      <w:bookmarkEnd w:id="1"/>
    </w:p>
    <w:p w:rsidR="0078306F" w:rsidRDefault="0078306F">
      <w:pPr>
        <w:autoSpaceDE w:val="0"/>
        <w:rPr>
          <w:color w:val="000000"/>
          <w:sz w:val="22"/>
          <w:szCs w:val="22"/>
        </w:rPr>
      </w:pPr>
    </w:p>
    <w:p w:rsidR="0078306F" w:rsidRDefault="0078306F">
      <w:pPr>
        <w:autoSpaceDE w:val="0"/>
        <w:rPr>
          <w:b/>
          <w:bCs/>
          <w:color w:val="000000"/>
        </w:rPr>
      </w:pPr>
      <w:r>
        <w:rPr>
          <w:b/>
          <w:color w:val="000000"/>
          <w:sz w:val="22"/>
          <w:szCs w:val="22"/>
        </w:rPr>
        <w:t xml:space="preserve">Colony Start and End Dates </w:t>
      </w:r>
      <w:bookmarkStart w:id="2" w:name="start_date"/>
      <w:r>
        <w:rPr>
          <w:color w:val="000080"/>
          <w:sz w:val="22"/>
          <w:szCs w:val="22"/>
        </w:rPr>
        <w:fldChar w:fldCharType="begin"/>
      </w:r>
      <w:r>
        <w:rPr>
          <w:color w:val="000080"/>
          <w:sz w:val="22"/>
          <w:szCs w:val="22"/>
        </w:rPr>
        <w:instrText>"start_date"</w:instrText>
      </w:r>
      <w:r>
        <w:rPr>
          <w:color w:val="000080"/>
          <w:sz w:val="22"/>
          <w:szCs w:val="22"/>
        </w:rPr>
        <w:fldChar w:fldCharType="separate"/>
      </w:r>
      <w:r>
        <w:rPr>
          <w:color w:val="000080"/>
          <w:sz w:val="22"/>
          <w:szCs w:val="22"/>
        </w:rPr>
        <w:t>  </w:t>
      </w:r>
      <w:sdt>
        <w:sdtPr>
          <w:rPr>
            <w:color w:val="000080"/>
            <w:sz w:val="22"/>
            <w:szCs w:val="22"/>
          </w:rPr>
          <w:id w:val="-1207869441"/>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r>
        <w:rPr>
          <w:color w:val="000080"/>
          <w:sz w:val="22"/>
          <w:szCs w:val="22"/>
        </w:rPr>
        <w:t>   </w:t>
      </w:r>
      <w:r>
        <w:rPr>
          <w:color w:val="000080"/>
          <w:sz w:val="22"/>
          <w:szCs w:val="22"/>
        </w:rPr>
        <w:fldChar w:fldCharType="end"/>
      </w:r>
      <w:bookmarkEnd w:id="2"/>
      <w:r>
        <w:rPr>
          <w:color w:val="000000"/>
          <w:sz w:val="22"/>
          <w:szCs w:val="22"/>
        </w:rPr>
        <w:t xml:space="preserve"> </w:t>
      </w:r>
      <w:proofErr w:type="gramStart"/>
      <w:r>
        <w:rPr>
          <w:color w:val="000000"/>
          <w:sz w:val="22"/>
          <w:szCs w:val="22"/>
        </w:rPr>
        <w:t>to</w:t>
      </w:r>
      <w:proofErr w:type="gramEnd"/>
      <w:r>
        <w:rPr>
          <w:color w:val="000000"/>
          <w:sz w:val="22"/>
          <w:szCs w:val="22"/>
        </w:rPr>
        <w:t xml:space="preserve"> </w:t>
      </w:r>
      <w:bookmarkStart w:id="3" w:name="End_date"/>
      <w:r>
        <w:rPr>
          <w:color w:val="000080"/>
          <w:sz w:val="22"/>
          <w:szCs w:val="22"/>
        </w:rPr>
        <w:fldChar w:fldCharType="begin"/>
      </w:r>
      <w:r>
        <w:rPr>
          <w:color w:val="000080"/>
          <w:sz w:val="22"/>
          <w:szCs w:val="22"/>
        </w:rPr>
        <w:instrText>"End_date"</w:instrText>
      </w:r>
      <w:r>
        <w:rPr>
          <w:color w:val="000080"/>
          <w:sz w:val="22"/>
          <w:szCs w:val="22"/>
        </w:rPr>
        <w:fldChar w:fldCharType="separate"/>
      </w:r>
      <w:r>
        <w:rPr>
          <w:color w:val="000080"/>
          <w:sz w:val="22"/>
          <w:szCs w:val="22"/>
        </w:rPr>
        <w:t>   </w:t>
      </w:r>
      <w:sdt>
        <w:sdtPr>
          <w:rPr>
            <w:color w:val="000080"/>
            <w:sz w:val="22"/>
            <w:szCs w:val="22"/>
          </w:rPr>
          <w:id w:val="546104728"/>
          <w:placeholder>
            <w:docPart w:val="DefaultPlaceholder_-1854013438"/>
          </w:placeholder>
          <w:showingPlcHdr/>
          <w:date>
            <w:dateFormat w:val="M/d/yyyy"/>
            <w:lid w:val="en-US"/>
            <w:storeMappedDataAs w:val="dateTime"/>
            <w:calendar w:val="gregorian"/>
          </w:date>
        </w:sdtPr>
        <w:sdtEndPr/>
        <w:sdtContent>
          <w:r w:rsidR="00103F20" w:rsidRPr="008D3135">
            <w:rPr>
              <w:rStyle w:val="PlaceholderText"/>
            </w:rPr>
            <w:t>Click or tap to enter a date.</w:t>
          </w:r>
        </w:sdtContent>
      </w:sdt>
      <w:r>
        <w:rPr>
          <w:color w:val="000080"/>
          <w:sz w:val="22"/>
          <w:szCs w:val="22"/>
        </w:rPr>
        <w:t>  </w:t>
      </w:r>
      <w:r>
        <w:rPr>
          <w:color w:val="000080"/>
          <w:sz w:val="22"/>
          <w:szCs w:val="22"/>
        </w:rPr>
        <w:fldChar w:fldCharType="end"/>
      </w:r>
      <w:bookmarkEnd w:id="3"/>
    </w:p>
    <w:p w:rsidR="0078306F" w:rsidRDefault="0078306F">
      <w:pPr>
        <w:autoSpaceDE w:val="0"/>
        <w:ind w:left="1080"/>
        <w:rPr>
          <w:b/>
          <w:bCs/>
          <w:color w:val="000000"/>
        </w:rPr>
      </w:pPr>
    </w:p>
    <w:p w:rsidR="0078306F" w:rsidRDefault="0078306F">
      <w:pPr>
        <w:autoSpaceDE w:val="0"/>
        <w:rPr>
          <w:bCs/>
          <w:color w:val="000000"/>
        </w:rPr>
      </w:pPr>
      <w:r>
        <w:rPr>
          <w:b/>
          <w:bCs/>
          <w:color w:val="000000"/>
        </w:rPr>
        <w:t xml:space="preserve">2. Individual Responsible for Colony Maintenance.  </w:t>
      </w:r>
      <w:r>
        <w:rPr>
          <w:bCs/>
          <w:color w:val="000000"/>
        </w:rPr>
        <w:t xml:space="preserve">Provide the name of the individual who will be </w:t>
      </w:r>
      <w:r>
        <w:rPr>
          <w:bCs/>
          <w:i/>
          <w:color w:val="000000"/>
        </w:rPr>
        <w:t>primarily responsible</w:t>
      </w:r>
      <w:r>
        <w:rPr>
          <w:bCs/>
          <w:color w:val="000000"/>
        </w:rPr>
        <w:t xml:space="preserve"> for the care and maintenance of the colony (Colony manager). In the event a principle investigator holding animals in the colony cannot be reached by IACUC to make decisions about treatment or euthanasia of animals in pain, distress or discomfort, or for weaning issues, the individual responsible for colony maintenance will be called for consult.  If this responsibility should shift to a new individual, IACUC must be informed in writing and this application amended.</w:t>
      </w:r>
    </w:p>
    <w:p w:rsidR="0078306F" w:rsidRDefault="0078306F">
      <w:pPr>
        <w:autoSpaceDE w:val="0"/>
        <w:ind w:left="1080"/>
        <w:rPr>
          <w:b/>
          <w:bCs/>
          <w:color w:val="000000"/>
        </w:rPr>
      </w:pPr>
    </w:p>
    <w:tbl>
      <w:tblPr>
        <w:tblW w:w="0" w:type="auto"/>
        <w:tblLayout w:type="fixed"/>
        <w:tblLook w:val="0000" w:firstRow="0" w:lastRow="0" w:firstColumn="0" w:lastColumn="0" w:noHBand="0" w:noVBand="0"/>
      </w:tblPr>
      <w:tblGrid>
        <w:gridCol w:w="4266"/>
        <w:gridCol w:w="6570"/>
      </w:tblGrid>
      <w:tr w:rsidR="0078306F">
        <w:trPr>
          <w:trHeight w:val="276"/>
        </w:trPr>
        <w:tc>
          <w:tcPr>
            <w:tcW w:w="4266" w:type="dxa"/>
            <w:vMerge w:val="restart"/>
          </w:tcPr>
          <w:p w:rsidR="0078306F" w:rsidRDefault="0078306F" w:rsidP="00103F20">
            <w:pPr>
              <w:autoSpaceDE w:val="0"/>
              <w:snapToGrid w:val="0"/>
              <w:rPr>
                <w:b/>
                <w:bCs/>
                <w:color w:val="000000"/>
              </w:rPr>
            </w:pPr>
            <w:r>
              <w:rPr>
                <w:b/>
                <w:bCs/>
                <w:color w:val="000000"/>
              </w:rPr>
              <w:t xml:space="preserve">Name: </w:t>
            </w:r>
            <w:r w:rsidR="001562B1" w:rsidRPr="00414F24">
              <w:rPr>
                <w:rFonts w:cs="Arial"/>
                <w:color w:val="44546A" w:themeColor="text2"/>
                <w:sz w:val="22"/>
                <w:szCs w:val="22"/>
              </w:rPr>
              <w:fldChar w:fldCharType="begin">
                <w:ffData>
                  <w:name w:val=""/>
                  <w:enabled/>
                  <w:calcOnExit w:val="0"/>
                  <w:textInput/>
                </w:ffData>
              </w:fldChar>
            </w:r>
            <w:r w:rsidR="001562B1" w:rsidRPr="00414F24">
              <w:rPr>
                <w:rFonts w:cs="Arial"/>
                <w:color w:val="44546A" w:themeColor="text2"/>
                <w:sz w:val="22"/>
                <w:szCs w:val="22"/>
              </w:rPr>
              <w:instrText xml:space="preserve"> FORMTEXT </w:instrText>
            </w:r>
            <w:r w:rsidR="001562B1" w:rsidRPr="00414F24">
              <w:rPr>
                <w:rFonts w:cs="Arial"/>
                <w:color w:val="44546A" w:themeColor="text2"/>
                <w:sz w:val="22"/>
                <w:szCs w:val="22"/>
              </w:rPr>
            </w:r>
            <w:r w:rsidR="001562B1" w:rsidRPr="00414F24">
              <w:rPr>
                <w:rFonts w:cs="Arial"/>
                <w:color w:val="44546A" w:themeColor="text2"/>
                <w:sz w:val="22"/>
                <w:szCs w:val="22"/>
              </w:rPr>
              <w:fldChar w:fldCharType="separate"/>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color w:val="44546A" w:themeColor="text2"/>
                <w:sz w:val="22"/>
                <w:szCs w:val="22"/>
              </w:rPr>
              <w:fldChar w:fldCharType="end"/>
            </w:r>
          </w:p>
        </w:tc>
        <w:tc>
          <w:tcPr>
            <w:tcW w:w="6570" w:type="dxa"/>
            <w:vMerge w:val="restart"/>
          </w:tcPr>
          <w:p w:rsidR="0078306F" w:rsidRDefault="0078306F">
            <w:pPr>
              <w:autoSpaceDE w:val="0"/>
              <w:snapToGrid w:val="0"/>
              <w:rPr>
                <w:b/>
                <w:bCs/>
                <w:color w:val="000000"/>
              </w:rPr>
            </w:pPr>
            <w:r>
              <w:rPr>
                <w:b/>
                <w:bCs/>
                <w:color w:val="000000"/>
              </w:rPr>
              <w:t xml:space="preserve">Home dept.: </w:t>
            </w:r>
            <w:bookmarkStart w:id="4" w:name="Text301"/>
            <w:r w:rsidR="001562B1" w:rsidRPr="00414F24">
              <w:rPr>
                <w:rFonts w:cs="Arial"/>
                <w:color w:val="44546A" w:themeColor="text2"/>
                <w:sz w:val="22"/>
                <w:szCs w:val="22"/>
              </w:rPr>
              <w:fldChar w:fldCharType="begin">
                <w:ffData>
                  <w:name w:val=""/>
                  <w:enabled/>
                  <w:calcOnExit w:val="0"/>
                  <w:textInput/>
                </w:ffData>
              </w:fldChar>
            </w:r>
            <w:r w:rsidR="001562B1" w:rsidRPr="00414F24">
              <w:rPr>
                <w:rFonts w:cs="Arial"/>
                <w:color w:val="44546A" w:themeColor="text2"/>
                <w:sz w:val="22"/>
                <w:szCs w:val="22"/>
              </w:rPr>
              <w:instrText xml:space="preserve"> FORMTEXT </w:instrText>
            </w:r>
            <w:r w:rsidR="001562B1" w:rsidRPr="00414F24">
              <w:rPr>
                <w:rFonts w:cs="Arial"/>
                <w:color w:val="44546A" w:themeColor="text2"/>
                <w:sz w:val="22"/>
                <w:szCs w:val="22"/>
              </w:rPr>
            </w:r>
            <w:r w:rsidR="001562B1" w:rsidRPr="00414F24">
              <w:rPr>
                <w:rFonts w:cs="Arial"/>
                <w:color w:val="44546A" w:themeColor="text2"/>
                <w:sz w:val="22"/>
                <w:szCs w:val="22"/>
              </w:rPr>
              <w:fldChar w:fldCharType="separate"/>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color w:val="44546A" w:themeColor="text2"/>
                <w:sz w:val="22"/>
                <w:szCs w:val="22"/>
              </w:rPr>
              <w:fldChar w:fldCharType="end"/>
            </w:r>
            <w:r>
              <w:rPr>
                <w:b/>
                <w:bCs/>
                <w:color w:val="000000"/>
              </w:rPr>
              <w:fldChar w:fldCharType="begin"/>
            </w:r>
            <w:r>
              <w:rPr>
                <w:b/>
                <w:bCs/>
                <w:color w:val="000000"/>
              </w:rPr>
              <w:instrText>"Text301"</w:instrText>
            </w:r>
            <w:r>
              <w:rPr>
                <w:b/>
                <w:bCs/>
                <w:color w:val="000000"/>
              </w:rPr>
              <w:fldChar w:fldCharType="separate"/>
            </w:r>
            <w:r>
              <w:rPr>
                <w:b/>
                <w:bCs/>
                <w:color w:val="000000"/>
              </w:rPr>
              <w:t>     </w:t>
            </w:r>
            <w:r>
              <w:rPr>
                <w:b/>
                <w:bCs/>
                <w:color w:val="000000"/>
              </w:rPr>
              <w:fldChar w:fldCharType="end"/>
            </w:r>
            <w:bookmarkEnd w:id="4"/>
          </w:p>
        </w:tc>
      </w:tr>
      <w:tr w:rsidR="0078306F">
        <w:trPr>
          <w:trHeight w:val="276"/>
        </w:trPr>
        <w:tc>
          <w:tcPr>
            <w:tcW w:w="4266" w:type="dxa"/>
            <w:vMerge w:val="restart"/>
          </w:tcPr>
          <w:p w:rsidR="0078306F" w:rsidRDefault="0078306F">
            <w:pPr>
              <w:autoSpaceDE w:val="0"/>
              <w:snapToGrid w:val="0"/>
              <w:rPr>
                <w:b/>
                <w:bCs/>
                <w:color w:val="000000"/>
              </w:rPr>
            </w:pPr>
            <w:r>
              <w:rPr>
                <w:b/>
                <w:bCs/>
                <w:color w:val="000000"/>
              </w:rPr>
              <w:t xml:space="preserve">Work phone #: </w:t>
            </w:r>
            <w:bookmarkStart w:id="5" w:name="Text345"/>
            <w:r w:rsidR="00103F20">
              <w:rPr>
                <w:b/>
                <w:bCs/>
                <w:color w:val="000000"/>
              </w:rPr>
              <w:t xml:space="preserve"> </w:t>
            </w:r>
            <w:r w:rsidR="001562B1">
              <w:rPr>
                <w:b/>
                <w:bCs/>
                <w:color w:val="000000"/>
              </w:rPr>
              <w:t xml:space="preserve"> </w:t>
            </w:r>
            <w:r w:rsidR="001562B1" w:rsidRPr="00414F24">
              <w:rPr>
                <w:rFonts w:cs="Arial"/>
                <w:color w:val="44546A" w:themeColor="text2"/>
                <w:sz w:val="22"/>
                <w:szCs w:val="22"/>
              </w:rPr>
              <w:fldChar w:fldCharType="begin">
                <w:ffData>
                  <w:name w:val=""/>
                  <w:enabled/>
                  <w:calcOnExit w:val="0"/>
                  <w:textInput/>
                </w:ffData>
              </w:fldChar>
            </w:r>
            <w:r w:rsidR="001562B1" w:rsidRPr="00414F24">
              <w:rPr>
                <w:rFonts w:cs="Arial"/>
                <w:color w:val="44546A" w:themeColor="text2"/>
                <w:sz w:val="22"/>
                <w:szCs w:val="22"/>
              </w:rPr>
              <w:instrText xml:space="preserve"> FORMTEXT </w:instrText>
            </w:r>
            <w:r w:rsidR="001562B1" w:rsidRPr="00414F24">
              <w:rPr>
                <w:rFonts w:cs="Arial"/>
                <w:color w:val="44546A" w:themeColor="text2"/>
                <w:sz w:val="22"/>
                <w:szCs w:val="22"/>
              </w:rPr>
            </w:r>
            <w:r w:rsidR="001562B1" w:rsidRPr="00414F24">
              <w:rPr>
                <w:rFonts w:cs="Arial"/>
                <w:color w:val="44546A" w:themeColor="text2"/>
                <w:sz w:val="22"/>
                <w:szCs w:val="22"/>
              </w:rPr>
              <w:fldChar w:fldCharType="separate"/>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color w:val="44546A" w:themeColor="text2"/>
                <w:sz w:val="22"/>
                <w:szCs w:val="22"/>
              </w:rPr>
              <w:fldChar w:fldCharType="end"/>
            </w:r>
            <w:bookmarkEnd w:id="5"/>
          </w:p>
        </w:tc>
        <w:tc>
          <w:tcPr>
            <w:tcW w:w="6570" w:type="dxa"/>
            <w:vMerge w:val="restart"/>
          </w:tcPr>
          <w:p w:rsidR="0078306F" w:rsidRDefault="0078306F">
            <w:pPr>
              <w:autoSpaceDE w:val="0"/>
              <w:snapToGrid w:val="0"/>
              <w:rPr>
                <w:b/>
                <w:bCs/>
                <w:color w:val="000000"/>
              </w:rPr>
            </w:pPr>
            <w:r>
              <w:rPr>
                <w:b/>
                <w:bCs/>
                <w:color w:val="000000"/>
              </w:rPr>
              <w:t xml:space="preserve">Emergency phone (after hours) #: </w:t>
            </w:r>
            <w:r w:rsidR="00103F20">
              <w:rPr>
                <w:b/>
                <w:bCs/>
                <w:color w:val="000000"/>
              </w:rPr>
              <w:t xml:space="preserve"> </w:t>
            </w:r>
            <w:r w:rsidR="001562B1">
              <w:rPr>
                <w:b/>
                <w:bCs/>
                <w:color w:val="000000"/>
              </w:rPr>
              <w:t xml:space="preserve"> </w:t>
            </w:r>
            <w:r w:rsidR="001562B1" w:rsidRPr="00414F24">
              <w:rPr>
                <w:rFonts w:cs="Arial"/>
                <w:color w:val="44546A" w:themeColor="text2"/>
                <w:sz w:val="22"/>
                <w:szCs w:val="22"/>
              </w:rPr>
              <w:fldChar w:fldCharType="begin">
                <w:ffData>
                  <w:name w:val=""/>
                  <w:enabled/>
                  <w:calcOnExit w:val="0"/>
                  <w:textInput/>
                </w:ffData>
              </w:fldChar>
            </w:r>
            <w:r w:rsidR="001562B1" w:rsidRPr="00414F24">
              <w:rPr>
                <w:rFonts w:cs="Arial"/>
                <w:color w:val="44546A" w:themeColor="text2"/>
                <w:sz w:val="22"/>
                <w:szCs w:val="22"/>
              </w:rPr>
              <w:instrText xml:space="preserve"> FORMTEXT </w:instrText>
            </w:r>
            <w:r w:rsidR="001562B1" w:rsidRPr="00414F24">
              <w:rPr>
                <w:rFonts w:cs="Arial"/>
                <w:color w:val="44546A" w:themeColor="text2"/>
                <w:sz w:val="22"/>
                <w:szCs w:val="22"/>
              </w:rPr>
            </w:r>
            <w:r w:rsidR="001562B1" w:rsidRPr="00414F24">
              <w:rPr>
                <w:rFonts w:cs="Arial"/>
                <w:color w:val="44546A" w:themeColor="text2"/>
                <w:sz w:val="22"/>
                <w:szCs w:val="22"/>
              </w:rPr>
              <w:fldChar w:fldCharType="separate"/>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color w:val="44546A" w:themeColor="text2"/>
                <w:sz w:val="22"/>
                <w:szCs w:val="22"/>
              </w:rPr>
              <w:fldChar w:fldCharType="end"/>
            </w:r>
            <w:r>
              <w:rPr>
                <w:b/>
                <w:bCs/>
                <w:color w:val="000000"/>
              </w:rPr>
              <w:fldChar w:fldCharType="begin"/>
            </w:r>
            <w:r>
              <w:rPr>
                <w:b/>
                <w:bCs/>
                <w:color w:val="000000"/>
              </w:rPr>
              <w:instrText>""</w:instrText>
            </w:r>
            <w:r>
              <w:rPr>
                <w:b/>
                <w:bCs/>
                <w:color w:val="000000"/>
              </w:rPr>
              <w:fldChar w:fldCharType="separate"/>
            </w:r>
            <w:r>
              <w:rPr>
                <w:b/>
                <w:bCs/>
                <w:color w:val="000000"/>
              </w:rPr>
              <w:t>     </w:t>
            </w:r>
            <w:r>
              <w:rPr>
                <w:b/>
                <w:bCs/>
                <w:color w:val="000000"/>
              </w:rPr>
              <w:fldChar w:fldCharType="end"/>
            </w:r>
          </w:p>
        </w:tc>
      </w:tr>
      <w:tr w:rsidR="0078306F">
        <w:trPr>
          <w:trHeight w:val="276"/>
        </w:trPr>
        <w:tc>
          <w:tcPr>
            <w:tcW w:w="10836" w:type="dxa"/>
            <w:gridSpan w:val="2"/>
            <w:vMerge w:val="restart"/>
          </w:tcPr>
          <w:p w:rsidR="0078306F" w:rsidRDefault="0078306F">
            <w:pPr>
              <w:autoSpaceDE w:val="0"/>
              <w:snapToGrid w:val="0"/>
            </w:pPr>
            <w:r>
              <w:rPr>
                <w:b/>
                <w:bCs/>
                <w:color w:val="000000"/>
              </w:rPr>
              <w:t xml:space="preserve">NMU email address: </w:t>
            </w:r>
            <w:r w:rsidR="001562B1" w:rsidRPr="00414F24">
              <w:rPr>
                <w:rFonts w:cs="Arial"/>
                <w:color w:val="44546A" w:themeColor="text2"/>
                <w:sz w:val="22"/>
                <w:szCs w:val="22"/>
              </w:rPr>
              <w:fldChar w:fldCharType="begin">
                <w:ffData>
                  <w:name w:val=""/>
                  <w:enabled/>
                  <w:calcOnExit w:val="0"/>
                  <w:textInput/>
                </w:ffData>
              </w:fldChar>
            </w:r>
            <w:r w:rsidR="001562B1" w:rsidRPr="00414F24">
              <w:rPr>
                <w:rFonts w:cs="Arial"/>
                <w:color w:val="44546A" w:themeColor="text2"/>
                <w:sz w:val="22"/>
                <w:szCs w:val="22"/>
              </w:rPr>
              <w:instrText xml:space="preserve"> FORMTEXT </w:instrText>
            </w:r>
            <w:r w:rsidR="001562B1" w:rsidRPr="00414F24">
              <w:rPr>
                <w:rFonts w:cs="Arial"/>
                <w:color w:val="44546A" w:themeColor="text2"/>
                <w:sz w:val="22"/>
                <w:szCs w:val="22"/>
              </w:rPr>
            </w:r>
            <w:r w:rsidR="001562B1" w:rsidRPr="00414F24">
              <w:rPr>
                <w:rFonts w:cs="Arial"/>
                <w:color w:val="44546A" w:themeColor="text2"/>
                <w:sz w:val="22"/>
                <w:szCs w:val="22"/>
              </w:rPr>
              <w:fldChar w:fldCharType="separate"/>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noProof/>
                <w:color w:val="44546A" w:themeColor="text2"/>
                <w:sz w:val="22"/>
                <w:szCs w:val="22"/>
              </w:rPr>
              <w:t> </w:t>
            </w:r>
            <w:r w:rsidR="001562B1" w:rsidRPr="00414F24">
              <w:rPr>
                <w:rFonts w:cs="Arial"/>
                <w:color w:val="44546A" w:themeColor="text2"/>
                <w:sz w:val="22"/>
                <w:szCs w:val="22"/>
              </w:rPr>
              <w:fldChar w:fldCharType="end"/>
            </w:r>
          </w:p>
        </w:tc>
      </w:tr>
    </w:tbl>
    <w:p w:rsidR="0078306F" w:rsidRDefault="0078306F">
      <w:pPr>
        <w:autoSpaceDE w:val="0"/>
        <w:ind w:left="1080"/>
      </w:pPr>
    </w:p>
    <w:p w:rsidR="0078306F" w:rsidRDefault="0078306F">
      <w:pPr>
        <w:autoSpaceDE w:val="0"/>
        <w:rPr>
          <w:bCs/>
          <w:color w:val="000000"/>
        </w:rPr>
      </w:pPr>
      <w:r>
        <w:rPr>
          <w:b/>
          <w:bCs/>
          <w:color w:val="000000"/>
        </w:rPr>
        <w:t xml:space="preserve">3. Colony justification. </w:t>
      </w:r>
      <w:r>
        <w:rPr>
          <w:bCs/>
          <w:color w:val="000000"/>
        </w:rPr>
        <w:t xml:space="preserve">Provide a scientific justification for establishing and maintaining a colony of animals at NMU. (NOTE:  Cost is </w:t>
      </w:r>
      <w:r>
        <w:rPr>
          <w:bCs/>
          <w:color w:val="000000"/>
          <w:u w:val="single"/>
        </w:rPr>
        <w:t>not</w:t>
      </w:r>
      <w:r>
        <w:rPr>
          <w:bCs/>
          <w:color w:val="000000"/>
        </w:rPr>
        <w:t xml:space="preserve"> considered an acceptable primary justification for colony maintenance or breeding of animals, though economic issues may be included in your explanation). Include the following information in the justification:</w:t>
      </w:r>
    </w:p>
    <w:p w:rsidR="0078306F" w:rsidRDefault="0078306F" w:rsidP="00103F20">
      <w:pPr>
        <w:numPr>
          <w:ilvl w:val="0"/>
          <w:numId w:val="8"/>
        </w:numPr>
        <w:tabs>
          <w:tab w:val="clear" w:pos="0"/>
          <w:tab w:val="num" w:pos="360"/>
        </w:tabs>
        <w:autoSpaceDE w:val="0"/>
        <w:ind w:left="720"/>
        <w:rPr>
          <w:bCs/>
          <w:color w:val="000000"/>
        </w:rPr>
      </w:pPr>
      <w:r>
        <w:rPr>
          <w:bCs/>
          <w:color w:val="000000"/>
        </w:rPr>
        <w:t xml:space="preserve">How the colony contributes to the overall objectives of your research. </w:t>
      </w:r>
    </w:p>
    <w:p w:rsidR="0078306F" w:rsidRDefault="0078306F" w:rsidP="00103F20">
      <w:pPr>
        <w:numPr>
          <w:ilvl w:val="0"/>
          <w:numId w:val="8"/>
        </w:numPr>
        <w:tabs>
          <w:tab w:val="clear" w:pos="0"/>
          <w:tab w:val="num" w:pos="360"/>
        </w:tabs>
        <w:autoSpaceDE w:val="0"/>
        <w:ind w:left="720"/>
        <w:rPr>
          <w:bCs/>
          <w:color w:val="000000"/>
        </w:rPr>
      </w:pPr>
      <w:r>
        <w:rPr>
          <w:bCs/>
          <w:color w:val="000000"/>
        </w:rPr>
        <w:t>Include an explanation for why animals from commercial vendor sources are not appropriate.</w:t>
      </w:r>
    </w:p>
    <w:p w:rsidR="0078306F" w:rsidRDefault="0078306F" w:rsidP="00103F20">
      <w:pPr>
        <w:numPr>
          <w:ilvl w:val="0"/>
          <w:numId w:val="8"/>
        </w:numPr>
        <w:tabs>
          <w:tab w:val="clear" w:pos="0"/>
          <w:tab w:val="num" w:pos="360"/>
        </w:tabs>
        <w:autoSpaceDE w:val="0"/>
        <w:ind w:left="720"/>
        <w:rPr>
          <w:bCs/>
          <w:color w:val="000000"/>
        </w:rPr>
      </w:pPr>
      <w:r>
        <w:rPr>
          <w:bCs/>
          <w:color w:val="000000"/>
        </w:rPr>
        <w:lastRenderedPageBreak/>
        <w:t>If breeding is proposed solely to maintain a line for future use, include a discussion about why cryopreservation techniques are not appropriate.</w:t>
      </w:r>
    </w:p>
    <w:sdt>
      <w:sdtPr>
        <w:rPr>
          <w:bCs/>
          <w:color w:val="000000"/>
        </w:rPr>
        <w:id w:val="1034155103"/>
        <w:placeholder>
          <w:docPart w:val="DefaultPlaceholder_-1854013440"/>
        </w:placeholder>
        <w:showingPlcHdr/>
      </w:sdtPr>
      <w:sdtEndPr/>
      <w:sdtContent>
        <w:p w:rsidR="00103F20" w:rsidRDefault="00103F20" w:rsidP="00103F20">
          <w:pPr>
            <w:autoSpaceDE w:val="0"/>
            <w:ind w:left="1080"/>
            <w:rPr>
              <w:bCs/>
              <w:color w:val="000000"/>
            </w:rPr>
          </w:pPr>
          <w:r w:rsidRPr="008D3135">
            <w:rPr>
              <w:rStyle w:val="PlaceholderText"/>
            </w:rPr>
            <w:t>Click or tap here to enter text.</w:t>
          </w:r>
        </w:p>
      </w:sdtContent>
    </w:sdt>
    <w:p w:rsidR="0078306F" w:rsidRDefault="0078306F">
      <w:pPr>
        <w:autoSpaceDE w:val="0"/>
        <w:ind w:left="1080"/>
        <w:rPr>
          <w:b/>
          <w:bCs/>
          <w:color w:val="000000"/>
        </w:rPr>
      </w:pPr>
      <w:bookmarkStart w:id="6" w:name="Text27"/>
    </w:p>
    <w:bookmarkEnd w:id="6"/>
    <w:p w:rsidR="0078306F" w:rsidRDefault="0078306F">
      <w:pPr>
        <w:autoSpaceDE w:val="0"/>
        <w:rPr>
          <w:b/>
          <w:bCs/>
          <w:color w:val="000000"/>
        </w:rPr>
      </w:pPr>
      <w:r>
        <w:rPr>
          <w:b/>
          <w:bCs/>
          <w:color w:val="000000"/>
        </w:rPr>
        <w:t xml:space="preserve"> 4. Housing and Breeding Locations</w:t>
      </w:r>
    </w:p>
    <w:p w:rsidR="0078306F" w:rsidRDefault="0078306F">
      <w:pPr>
        <w:autoSpaceDE w:val="0"/>
        <w:ind w:left="1080"/>
        <w:rPr>
          <w:b/>
          <w:bCs/>
          <w:color w:val="000000"/>
        </w:rPr>
      </w:pPr>
    </w:p>
    <w:p w:rsidR="0078306F" w:rsidRDefault="0078306F" w:rsidP="00103F20">
      <w:pPr>
        <w:numPr>
          <w:ilvl w:val="0"/>
          <w:numId w:val="2"/>
        </w:numPr>
        <w:tabs>
          <w:tab w:val="clear" w:pos="360"/>
          <w:tab w:val="num" w:pos="720"/>
        </w:tabs>
        <w:autoSpaceDE w:val="0"/>
        <w:ind w:left="720"/>
        <w:rPr>
          <w:bCs/>
          <w:color w:val="000000"/>
        </w:rPr>
      </w:pPr>
      <w:r>
        <w:rPr>
          <w:b/>
          <w:bCs/>
          <w:color w:val="000000"/>
        </w:rPr>
        <w:t xml:space="preserve">Locations.  </w:t>
      </w:r>
      <w:r>
        <w:rPr>
          <w:bCs/>
          <w:color w:val="000000"/>
        </w:rPr>
        <w:t>List the location(s) where animals will be housed/bred.</w:t>
      </w:r>
    </w:p>
    <w:p w:rsidR="0078306F" w:rsidRPr="001562B1" w:rsidRDefault="001562B1" w:rsidP="001562B1">
      <w:pPr>
        <w:pStyle w:val="ListParagraph"/>
        <w:autoSpaceDE w:val="0"/>
        <w:ind w:left="1080"/>
        <w:rPr>
          <w:b/>
          <w:bCs/>
          <w:color w:val="000000"/>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78306F" w:rsidRDefault="0078306F" w:rsidP="00103F20">
      <w:pPr>
        <w:numPr>
          <w:ilvl w:val="0"/>
          <w:numId w:val="2"/>
        </w:numPr>
        <w:tabs>
          <w:tab w:val="clear" w:pos="360"/>
          <w:tab w:val="num" w:pos="720"/>
        </w:tabs>
        <w:autoSpaceDE w:val="0"/>
        <w:ind w:left="720"/>
        <w:rPr>
          <w:bCs/>
          <w:color w:val="000000"/>
        </w:rPr>
      </w:pPr>
      <w:r>
        <w:rPr>
          <w:b/>
          <w:bCs/>
          <w:color w:val="000000"/>
        </w:rPr>
        <w:t xml:space="preserve">Animal Husbandry.  </w:t>
      </w:r>
      <w:r>
        <w:rPr>
          <w:bCs/>
          <w:color w:val="000000"/>
        </w:rPr>
        <w:t>Describe the animal husbandry protocols that will be put in place to ensure proper care of the animals including environmental controls, feeding and cleaning regimes, etc.</w:t>
      </w:r>
    </w:p>
    <w:p w:rsidR="0078306F" w:rsidRPr="001562B1" w:rsidRDefault="001562B1" w:rsidP="001562B1">
      <w:pPr>
        <w:pStyle w:val="ListParagraph"/>
        <w:autoSpaceDE w:val="0"/>
        <w:ind w:left="1080"/>
        <w:rPr>
          <w:b/>
          <w:bCs/>
          <w:color w:val="000000"/>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78306F" w:rsidRDefault="0078306F" w:rsidP="00103F20">
      <w:pPr>
        <w:numPr>
          <w:ilvl w:val="0"/>
          <w:numId w:val="2"/>
        </w:numPr>
        <w:tabs>
          <w:tab w:val="clear" w:pos="360"/>
          <w:tab w:val="num" w:pos="720"/>
        </w:tabs>
        <w:autoSpaceDE w:val="0"/>
        <w:ind w:left="720"/>
        <w:rPr>
          <w:bCs/>
          <w:color w:val="000000"/>
        </w:rPr>
      </w:pPr>
      <w:r>
        <w:rPr>
          <w:b/>
          <w:bCs/>
          <w:color w:val="000000"/>
        </w:rPr>
        <w:t xml:space="preserve">Euthanasia. </w:t>
      </w:r>
      <w:r>
        <w:rPr>
          <w:bCs/>
          <w:color w:val="000000"/>
        </w:rPr>
        <w:t>Describe methods of euthanasia that may be employed including how it will be determined if animals are deceased.</w:t>
      </w:r>
    </w:p>
    <w:p w:rsidR="0078306F" w:rsidRDefault="001562B1" w:rsidP="001562B1">
      <w:pPr>
        <w:pStyle w:val="ListParagraph"/>
        <w:autoSpaceDE w:val="0"/>
        <w:ind w:left="1080"/>
        <w:rPr>
          <w:rFonts w:cs="Arial"/>
          <w:color w:val="44546A" w:themeColor="text2"/>
          <w:sz w:val="22"/>
          <w:szCs w:val="22"/>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1562B1" w:rsidRPr="001562B1" w:rsidRDefault="001562B1" w:rsidP="001562B1">
      <w:pPr>
        <w:pStyle w:val="ListParagraph"/>
        <w:autoSpaceDE w:val="0"/>
        <w:ind w:left="1080"/>
        <w:rPr>
          <w:b/>
          <w:bCs/>
          <w:color w:val="000000"/>
        </w:rPr>
      </w:pPr>
    </w:p>
    <w:p w:rsidR="0078306F" w:rsidRDefault="0078306F">
      <w:pPr>
        <w:autoSpaceDE w:val="0"/>
        <w:rPr>
          <w:b/>
          <w:bCs/>
          <w:color w:val="000000"/>
        </w:rPr>
      </w:pPr>
      <w:r>
        <w:rPr>
          <w:b/>
          <w:bCs/>
          <w:color w:val="000000"/>
        </w:rPr>
        <w:t>5. Record Keeping</w:t>
      </w:r>
    </w:p>
    <w:p w:rsidR="0078306F" w:rsidRDefault="0078306F">
      <w:pPr>
        <w:autoSpaceDE w:val="0"/>
        <w:ind w:left="1080"/>
        <w:rPr>
          <w:b/>
          <w:bCs/>
          <w:color w:val="000000"/>
        </w:rPr>
      </w:pPr>
    </w:p>
    <w:p w:rsidR="0078306F" w:rsidRDefault="0078306F" w:rsidP="00103F20">
      <w:pPr>
        <w:numPr>
          <w:ilvl w:val="0"/>
          <w:numId w:val="3"/>
        </w:numPr>
        <w:tabs>
          <w:tab w:val="clear" w:pos="360"/>
          <w:tab w:val="num" w:pos="720"/>
        </w:tabs>
        <w:autoSpaceDE w:val="0"/>
        <w:ind w:left="720"/>
        <w:rPr>
          <w:bCs/>
          <w:color w:val="000000"/>
        </w:rPr>
      </w:pPr>
      <w:r>
        <w:rPr>
          <w:b/>
          <w:bCs/>
          <w:color w:val="000000"/>
        </w:rPr>
        <w:t xml:space="preserve">Breeding Scheme. </w:t>
      </w:r>
      <w:r>
        <w:rPr>
          <w:bCs/>
          <w:color w:val="000000"/>
        </w:rPr>
        <w:t xml:space="preserve">Briefly describe the breeding scheme that will be used, if this will be a breeding colony (e.g., harem, monogamous pairs, timed breeding, super-ovulation, etc.) </w:t>
      </w:r>
    </w:p>
    <w:p w:rsidR="0078306F" w:rsidRPr="001562B1" w:rsidRDefault="001562B1" w:rsidP="001562B1">
      <w:pPr>
        <w:pStyle w:val="ListParagraph"/>
        <w:autoSpaceDE w:val="0"/>
        <w:ind w:left="1080"/>
        <w:rPr>
          <w:b/>
          <w:bCs/>
          <w:color w:val="000000"/>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78306F" w:rsidRDefault="0078306F" w:rsidP="00103F20">
      <w:pPr>
        <w:numPr>
          <w:ilvl w:val="0"/>
          <w:numId w:val="3"/>
        </w:numPr>
        <w:tabs>
          <w:tab w:val="clear" w:pos="360"/>
          <w:tab w:val="num" w:pos="720"/>
        </w:tabs>
        <w:autoSpaceDE w:val="0"/>
        <w:ind w:left="720"/>
        <w:rPr>
          <w:bCs/>
          <w:color w:val="000000"/>
        </w:rPr>
      </w:pPr>
      <w:r>
        <w:rPr>
          <w:b/>
          <w:bCs/>
          <w:color w:val="000000"/>
        </w:rPr>
        <w:t xml:space="preserve">Colony Management. </w:t>
      </w:r>
      <w:r>
        <w:rPr>
          <w:bCs/>
          <w:color w:val="000000"/>
        </w:rPr>
        <w:t>Describe how the census of the colony is managed and recorded.  Include a brief description of husbandry records, records of breeding performance (e.g., # of pups born, # of each sex weaned, etc.), census records, etc. Include the location where records will be stored.</w:t>
      </w:r>
    </w:p>
    <w:p w:rsidR="0078306F" w:rsidRPr="001562B1" w:rsidRDefault="001562B1" w:rsidP="001562B1">
      <w:pPr>
        <w:pStyle w:val="ListParagraph"/>
        <w:autoSpaceDE w:val="0"/>
        <w:ind w:left="1080"/>
        <w:rPr>
          <w:b/>
          <w:bCs/>
          <w:color w:val="000000"/>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78306F" w:rsidRDefault="0078306F" w:rsidP="00103F20">
      <w:pPr>
        <w:numPr>
          <w:ilvl w:val="0"/>
          <w:numId w:val="3"/>
        </w:numPr>
        <w:tabs>
          <w:tab w:val="clear" w:pos="360"/>
          <w:tab w:val="num" w:pos="720"/>
        </w:tabs>
        <w:autoSpaceDE w:val="0"/>
        <w:ind w:left="720"/>
        <w:rPr>
          <w:bCs/>
          <w:color w:val="000000"/>
        </w:rPr>
      </w:pPr>
      <w:r>
        <w:rPr>
          <w:b/>
          <w:bCs/>
          <w:color w:val="000000"/>
        </w:rPr>
        <w:t xml:space="preserve">Phenotypes. </w:t>
      </w:r>
      <w:r>
        <w:rPr>
          <w:bCs/>
          <w:color w:val="000000"/>
        </w:rPr>
        <w:t>Describe any known or expected phenotypes of animals in the colony (e.g., behavioral, anatomical, physiological).  If the phenotype may adversely affect the health and welfare of the animals, describe how this will be mitigated.</w:t>
      </w:r>
    </w:p>
    <w:p w:rsidR="0078306F" w:rsidRPr="001562B1" w:rsidRDefault="001562B1" w:rsidP="001562B1">
      <w:pPr>
        <w:pStyle w:val="ListParagraph"/>
        <w:autoSpaceDE w:val="0"/>
        <w:ind w:left="1080"/>
        <w:rPr>
          <w:b/>
          <w:bCs/>
          <w:color w:val="000000"/>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78306F" w:rsidRDefault="0078306F" w:rsidP="00103F20">
      <w:pPr>
        <w:numPr>
          <w:ilvl w:val="0"/>
          <w:numId w:val="3"/>
        </w:numPr>
        <w:tabs>
          <w:tab w:val="clear" w:pos="360"/>
          <w:tab w:val="num" w:pos="720"/>
        </w:tabs>
        <w:autoSpaceDE w:val="0"/>
        <w:ind w:left="720"/>
        <w:rPr>
          <w:bCs/>
          <w:color w:val="000000"/>
        </w:rPr>
      </w:pPr>
      <w:r>
        <w:rPr>
          <w:b/>
          <w:bCs/>
          <w:color w:val="000000"/>
        </w:rPr>
        <w:t xml:space="preserve">Animal Identification.  </w:t>
      </w:r>
      <w:r>
        <w:rPr>
          <w:bCs/>
          <w:color w:val="000000"/>
        </w:rPr>
        <w:t>How will animals be identified? Briefly describe the details of the procedure for direct marking (if applicable).</w:t>
      </w:r>
    </w:p>
    <w:p w:rsidR="0078306F" w:rsidRDefault="001562B1" w:rsidP="001562B1">
      <w:pPr>
        <w:pStyle w:val="ListParagraph"/>
        <w:autoSpaceDE w:val="0"/>
        <w:ind w:left="1080"/>
        <w:rPr>
          <w:rFonts w:cs="Arial"/>
          <w:color w:val="44546A" w:themeColor="text2"/>
          <w:sz w:val="22"/>
          <w:szCs w:val="22"/>
        </w:rPr>
      </w:pPr>
      <w:r w:rsidRPr="001562B1">
        <w:rPr>
          <w:rFonts w:cs="Arial"/>
          <w:color w:val="44546A" w:themeColor="text2"/>
          <w:sz w:val="22"/>
          <w:szCs w:val="22"/>
        </w:rPr>
        <w:fldChar w:fldCharType="begin">
          <w:ffData>
            <w:name w:val=""/>
            <w:enabled/>
            <w:calcOnExit w:val="0"/>
            <w:textInput/>
          </w:ffData>
        </w:fldChar>
      </w:r>
      <w:r w:rsidRPr="001562B1">
        <w:rPr>
          <w:rFonts w:cs="Arial"/>
          <w:color w:val="44546A" w:themeColor="text2"/>
          <w:sz w:val="22"/>
          <w:szCs w:val="22"/>
        </w:rPr>
        <w:instrText xml:space="preserve"> FORMTEXT </w:instrText>
      </w:r>
      <w:r w:rsidRPr="001562B1">
        <w:rPr>
          <w:rFonts w:cs="Arial"/>
          <w:color w:val="44546A" w:themeColor="text2"/>
          <w:sz w:val="22"/>
          <w:szCs w:val="22"/>
        </w:rPr>
        <w:fldChar w:fldCharType="separate"/>
      </w:r>
      <w:r w:rsidRPr="00414F24">
        <w:rPr>
          <w:noProof/>
        </w:rPr>
        <w:t> </w:t>
      </w:r>
      <w:r w:rsidRPr="00414F24">
        <w:rPr>
          <w:noProof/>
        </w:rPr>
        <w:t> </w:t>
      </w:r>
      <w:r w:rsidRPr="00414F24">
        <w:rPr>
          <w:noProof/>
        </w:rPr>
        <w:t> </w:t>
      </w:r>
      <w:r w:rsidRPr="00414F24">
        <w:rPr>
          <w:noProof/>
        </w:rPr>
        <w:t> </w:t>
      </w:r>
      <w:r w:rsidRPr="00414F24">
        <w:rPr>
          <w:noProof/>
        </w:rPr>
        <w:t> </w:t>
      </w:r>
      <w:r w:rsidRPr="001562B1">
        <w:rPr>
          <w:rFonts w:cs="Arial"/>
          <w:color w:val="44546A" w:themeColor="text2"/>
          <w:sz w:val="22"/>
          <w:szCs w:val="22"/>
        </w:rPr>
        <w:fldChar w:fldCharType="end"/>
      </w:r>
    </w:p>
    <w:p w:rsidR="001562B1" w:rsidRPr="001562B1" w:rsidRDefault="001562B1" w:rsidP="001562B1">
      <w:pPr>
        <w:pStyle w:val="ListParagraph"/>
        <w:autoSpaceDE w:val="0"/>
        <w:ind w:left="1080"/>
        <w:rPr>
          <w:b/>
          <w:bCs/>
          <w:color w:val="000000"/>
        </w:rPr>
      </w:pPr>
    </w:p>
    <w:p w:rsidR="00D830EC" w:rsidRDefault="0078306F" w:rsidP="00D830EC">
      <w:pPr>
        <w:autoSpaceDE w:val="0"/>
        <w:rPr>
          <w:b/>
          <w:bCs/>
          <w:color w:val="000000"/>
        </w:rPr>
      </w:pPr>
      <w:r>
        <w:rPr>
          <w:b/>
          <w:bCs/>
          <w:color w:val="000000"/>
        </w:rPr>
        <w:t>6.   Animal Numbers to est</w:t>
      </w:r>
      <w:r w:rsidR="00D830EC">
        <w:rPr>
          <w:b/>
          <w:bCs/>
          <w:color w:val="000000"/>
        </w:rPr>
        <w:t>ablish and maintain the colony</w:t>
      </w:r>
    </w:p>
    <w:p w:rsidR="00D830EC" w:rsidRDefault="0078306F" w:rsidP="00D830EC">
      <w:pPr>
        <w:autoSpaceDE w:val="0"/>
        <w:rPr>
          <w:bCs/>
          <w:color w:val="000000"/>
        </w:rPr>
      </w:pPr>
      <w:r>
        <w:rPr>
          <w:bCs/>
          <w:color w:val="000000"/>
        </w:rPr>
        <w:t xml:space="preserve">List by species and strain an </w:t>
      </w:r>
      <w:r>
        <w:rPr>
          <w:bCs/>
          <w:i/>
          <w:color w:val="000000"/>
        </w:rPr>
        <w:t>estimate</w:t>
      </w:r>
      <w:r>
        <w:rPr>
          <w:bCs/>
          <w:color w:val="000000"/>
        </w:rPr>
        <w:t xml:space="preserve"> of the number of animals needed to establish and maintain the colony. This includes new founder animals, current breeding stock, weaned offspring, and any other animals that will be required to maintain the colony. The total number of animals should be calculated for a </w:t>
      </w:r>
      <w:r w:rsidRPr="00D830EC">
        <w:rPr>
          <w:bCs/>
          <w:i/>
          <w:color w:val="000000"/>
        </w:rPr>
        <w:t>one-year period</w:t>
      </w:r>
      <w:r>
        <w:rPr>
          <w:bCs/>
          <w:color w:val="000000"/>
        </w:rPr>
        <w:t>.</w:t>
      </w:r>
    </w:p>
    <w:p w:rsidR="00D830EC" w:rsidRDefault="00D830EC" w:rsidP="00D830EC">
      <w:pPr>
        <w:autoSpaceDE w:val="0"/>
        <w:rPr>
          <w:bCs/>
          <w:color w:val="000000"/>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160"/>
        <w:gridCol w:w="1440"/>
        <w:gridCol w:w="1620"/>
        <w:gridCol w:w="2070"/>
      </w:tblGrid>
      <w:tr w:rsidR="00745D83" w:rsidRPr="00461FCE" w:rsidTr="00F919A3">
        <w:trPr>
          <w:trHeight w:val="275"/>
        </w:trPr>
        <w:tc>
          <w:tcPr>
            <w:tcW w:w="3600" w:type="dxa"/>
          </w:tcPr>
          <w:p w:rsidR="00745D83" w:rsidRPr="00461FCE" w:rsidRDefault="00745D83" w:rsidP="00745D83">
            <w:pPr>
              <w:autoSpaceDE w:val="0"/>
              <w:autoSpaceDN w:val="0"/>
              <w:adjustRightInd w:val="0"/>
              <w:spacing w:after="58"/>
              <w:ind w:right="-114"/>
              <w:jc w:val="center"/>
              <w:rPr>
                <w:sz w:val="22"/>
                <w:szCs w:val="22"/>
              </w:rPr>
            </w:pPr>
            <w:r>
              <w:rPr>
                <w:sz w:val="22"/>
                <w:szCs w:val="22"/>
              </w:rPr>
              <w:t>Species + (S</w:t>
            </w:r>
            <w:r>
              <w:rPr>
                <w:i/>
                <w:sz w:val="22"/>
                <w:szCs w:val="22"/>
              </w:rPr>
              <w:t>train</w:t>
            </w:r>
            <w:r>
              <w:rPr>
                <w:sz w:val="22"/>
                <w:szCs w:val="22"/>
              </w:rPr>
              <w:t xml:space="preserve">) </w:t>
            </w:r>
          </w:p>
        </w:tc>
        <w:tc>
          <w:tcPr>
            <w:tcW w:w="2160" w:type="dxa"/>
            <w:shd w:val="clear" w:color="auto" w:fill="auto"/>
          </w:tcPr>
          <w:p w:rsidR="00745D83" w:rsidRPr="00745D83" w:rsidRDefault="00745D83" w:rsidP="00745D83">
            <w:pPr>
              <w:autoSpaceDE w:val="0"/>
              <w:snapToGrid w:val="0"/>
              <w:rPr>
                <w:bCs/>
                <w:color w:val="000000"/>
                <w:sz w:val="20"/>
                <w:szCs w:val="20"/>
              </w:rPr>
            </w:pPr>
          </w:p>
        </w:tc>
        <w:tc>
          <w:tcPr>
            <w:tcW w:w="5130" w:type="dxa"/>
            <w:gridSpan w:val="3"/>
            <w:tcBorders>
              <w:bottom w:val="single" w:sz="4" w:space="0" w:color="auto"/>
            </w:tcBorders>
            <w:shd w:val="clear" w:color="auto" w:fill="auto"/>
          </w:tcPr>
          <w:p w:rsidR="00745D83" w:rsidRDefault="00745D83" w:rsidP="00745D83">
            <w:pPr>
              <w:autoSpaceDE w:val="0"/>
              <w:autoSpaceDN w:val="0"/>
              <w:adjustRightInd w:val="0"/>
              <w:jc w:val="center"/>
              <w:rPr>
                <w:sz w:val="22"/>
                <w:szCs w:val="22"/>
              </w:rPr>
            </w:pPr>
            <w:r>
              <w:rPr>
                <w:sz w:val="22"/>
                <w:szCs w:val="22"/>
              </w:rPr>
              <w:t>Total # of animals for colony</w:t>
            </w:r>
            <w:r w:rsidR="00F919A3">
              <w:rPr>
                <w:sz w:val="22"/>
                <w:szCs w:val="22"/>
              </w:rPr>
              <w:t xml:space="preserve"> per year</w:t>
            </w:r>
          </w:p>
        </w:tc>
      </w:tr>
      <w:tr w:rsidR="00745D83" w:rsidRPr="00461FCE" w:rsidTr="00F919A3">
        <w:trPr>
          <w:trHeight w:val="275"/>
        </w:trPr>
        <w:tc>
          <w:tcPr>
            <w:tcW w:w="3600" w:type="dxa"/>
          </w:tcPr>
          <w:p w:rsidR="00745D83" w:rsidRPr="00745D83" w:rsidRDefault="00745D83" w:rsidP="00745D83">
            <w:pPr>
              <w:autoSpaceDE w:val="0"/>
              <w:autoSpaceDN w:val="0"/>
              <w:adjustRightInd w:val="0"/>
              <w:spacing w:after="58"/>
              <w:ind w:right="-114"/>
              <w:jc w:val="center"/>
              <w:rPr>
                <w:i/>
                <w:sz w:val="22"/>
                <w:szCs w:val="22"/>
              </w:rPr>
            </w:pPr>
            <w:r>
              <w:rPr>
                <w:i/>
                <w:sz w:val="22"/>
                <w:szCs w:val="22"/>
              </w:rPr>
              <w:t>EXAMPLE: Mouse (BALB/c)</w:t>
            </w:r>
          </w:p>
        </w:tc>
        <w:tc>
          <w:tcPr>
            <w:tcW w:w="2160" w:type="dxa"/>
            <w:shd w:val="clear" w:color="auto" w:fill="auto"/>
          </w:tcPr>
          <w:p w:rsidR="00745D83" w:rsidRPr="00745D83" w:rsidRDefault="00745D83" w:rsidP="00745D83">
            <w:pPr>
              <w:autoSpaceDE w:val="0"/>
              <w:snapToGrid w:val="0"/>
              <w:rPr>
                <w:bCs/>
                <w:color w:val="000000"/>
                <w:sz w:val="20"/>
                <w:szCs w:val="20"/>
              </w:rPr>
            </w:pPr>
            <w:r w:rsidRPr="00745D83">
              <w:rPr>
                <w:bCs/>
                <w:color w:val="000000"/>
                <w:sz w:val="20"/>
                <w:szCs w:val="20"/>
              </w:rPr>
              <w:t>Maximum number of anima</w:t>
            </w:r>
            <w:r>
              <w:rPr>
                <w:bCs/>
                <w:color w:val="000000"/>
                <w:sz w:val="20"/>
                <w:szCs w:val="20"/>
              </w:rPr>
              <w:t xml:space="preserve">ls anticipated in colony at once </w:t>
            </w:r>
            <w:r w:rsidRPr="00745D83">
              <w:rPr>
                <w:bCs/>
                <w:color w:val="000000"/>
                <w:sz w:val="20"/>
                <w:szCs w:val="20"/>
              </w:rPr>
              <w:t>per year</w:t>
            </w:r>
          </w:p>
        </w:tc>
        <w:tc>
          <w:tcPr>
            <w:tcW w:w="1440" w:type="dxa"/>
            <w:shd w:val="clear" w:color="auto" w:fill="auto"/>
          </w:tcPr>
          <w:p w:rsidR="00745D83" w:rsidRPr="00F919A3" w:rsidRDefault="00F919A3" w:rsidP="00F919A3">
            <w:pPr>
              <w:autoSpaceDE w:val="0"/>
              <w:autoSpaceDN w:val="0"/>
              <w:adjustRightInd w:val="0"/>
              <w:jc w:val="center"/>
              <w:rPr>
                <w:sz w:val="20"/>
                <w:szCs w:val="22"/>
              </w:rPr>
            </w:pPr>
            <w:r>
              <w:rPr>
                <w:sz w:val="20"/>
                <w:szCs w:val="22"/>
              </w:rPr>
              <w:t>Number of breeding pairs needed</w:t>
            </w:r>
          </w:p>
        </w:tc>
        <w:tc>
          <w:tcPr>
            <w:tcW w:w="1620" w:type="dxa"/>
            <w:shd w:val="clear" w:color="auto" w:fill="auto"/>
          </w:tcPr>
          <w:p w:rsidR="00745D83" w:rsidRPr="00F919A3" w:rsidRDefault="00F919A3" w:rsidP="00F919A3">
            <w:pPr>
              <w:autoSpaceDE w:val="0"/>
              <w:autoSpaceDN w:val="0"/>
              <w:adjustRightInd w:val="0"/>
              <w:jc w:val="center"/>
              <w:rPr>
                <w:sz w:val="20"/>
                <w:szCs w:val="22"/>
              </w:rPr>
            </w:pPr>
            <w:r>
              <w:rPr>
                <w:sz w:val="20"/>
                <w:szCs w:val="22"/>
              </w:rPr>
              <w:t>Approximate number of offspring</w:t>
            </w:r>
          </w:p>
        </w:tc>
        <w:tc>
          <w:tcPr>
            <w:tcW w:w="2070" w:type="dxa"/>
            <w:shd w:val="clear" w:color="auto" w:fill="auto"/>
          </w:tcPr>
          <w:p w:rsidR="00745D83" w:rsidRPr="00745D83" w:rsidRDefault="00745D83" w:rsidP="00745D83">
            <w:pPr>
              <w:autoSpaceDE w:val="0"/>
              <w:autoSpaceDN w:val="0"/>
              <w:adjustRightInd w:val="0"/>
              <w:jc w:val="center"/>
              <w:rPr>
                <w:sz w:val="20"/>
                <w:szCs w:val="20"/>
              </w:rPr>
            </w:pPr>
            <w:r w:rsidRPr="00745D83">
              <w:rPr>
                <w:sz w:val="20"/>
                <w:szCs w:val="20"/>
              </w:rPr>
              <w:t xml:space="preserve">Number of animals weaned </w:t>
            </w:r>
            <w:r>
              <w:rPr>
                <w:sz w:val="20"/>
                <w:szCs w:val="20"/>
              </w:rPr>
              <w:t>&amp;</w:t>
            </w:r>
            <w:r w:rsidRPr="00745D83">
              <w:rPr>
                <w:sz w:val="20"/>
                <w:szCs w:val="20"/>
              </w:rPr>
              <w:t xml:space="preserve"> restrained for maintaining colony</w:t>
            </w:r>
          </w:p>
        </w:tc>
      </w:tr>
      <w:tr w:rsidR="00745D83" w:rsidRPr="00461FCE" w:rsidTr="00F919A3">
        <w:trPr>
          <w:trHeight w:val="272"/>
        </w:trPr>
        <w:tc>
          <w:tcPr>
            <w:tcW w:w="3600" w:type="dxa"/>
          </w:tcPr>
          <w:p w:rsidR="00745D83" w:rsidRPr="00461FCE" w:rsidRDefault="001562B1" w:rsidP="00745D83">
            <w:pPr>
              <w:autoSpaceDE w:val="0"/>
              <w:autoSpaceDN w:val="0"/>
              <w:adjustRightInd w:val="0"/>
              <w:spacing w:after="58"/>
              <w:ind w:right="-114"/>
              <w:jc w:val="center"/>
              <w:rPr>
                <w:sz w:val="22"/>
                <w:szCs w:val="22"/>
              </w:rPr>
            </w:pPr>
            <w:sdt>
              <w:sdtPr>
                <w:rPr>
                  <w:rStyle w:val="IACUC"/>
                </w:rPr>
                <w:id w:val="1611703859"/>
                <w:placeholder>
                  <w:docPart w:val="D3B116061BC849A184637734430128B9"/>
                </w:placeholder>
                <w:showingPlcHdr/>
                <w15:color w:val="0033CC"/>
              </w:sdtPr>
              <w:sdtEndPr>
                <w:rPr>
                  <w:rStyle w:val="DefaultParagraphFont"/>
                  <w:rFonts w:ascii="Times New Roman" w:hAnsi="Times New Roman"/>
                  <w:bCs w:val="0"/>
                  <w:color w:val="000000"/>
                  <w:sz w:val="24"/>
                  <w:szCs w:val="22"/>
                </w:rPr>
              </w:sdtEndPr>
              <w:sdtContent>
                <w:r w:rsidR="00745D83" w:rsidRPr="00FC6564">
                  <w:rPr>
                    <w:rStyle w:val="PlaceholderText"/>
                    <w:rFonts w:cs="Arial"/>
                  </w:rPr>
                  <w:t>Click here to enter text.</w:t>
                </w:r>
              </w:sdtContent>
            </w:sdt>
          </w:p>
        </w:tc>
        <w:tc>
          <w:tcPr>
            <w:tcW w:w="2160" w:type="dxa"/>
            <w:shd w:val="clear" w:color="auto" w:fill="auto"/>
          </w:tcPr>
          <w:p w:rsidR="00745D83" w:rsidRPr="00461FCE" w:rsidRDefault="001562B1" w:rsidP="00745D83">
            <w:pPr>
              <w:autoSpaceDE w:val="0"/>
              <w:autoSpaceDN w:val="0"/>
              <w:adjustRightInd w:val="0"/>
              <w:spacing w:after="58"/>
              <w:jc w:val="center"/>
              <w:rPr>
                <w:sz w:val="22"/>
                <w:szCs w:val="22"/>
              </w:rPr>
            </w:pPr>
            <w:r w:rsidRPr="00414F24">
              <w:rPr>
                <w:rFonts w:cs="Arial"/>
                <w:color w:val="44546A" w:themeColor="text2"/>
                <w:sz w:val="22"/>
                <w:szCs w:val="22"/>
              </w:rPr>
              <w:fldChar w:fldCharType="begin">
                <w:ffData>
                  <w:name w:val=""/>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44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62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07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r>
      <w:tr w:rsidR="00745D83" w:rsidRPr="00461FCE" w:rsidTr="00F919A3">
        <w:trPr>
          <w:trHeight w:val="272"/>
        </w:trPr>
        <w:tc>
          <w:tcPr>
            <w:tcW w:w="3600" w:type="dxa"/>
          </w:tcPr>
          <w:p w:rsidR="00745D83" w:rsidRPr="00461FCE" w:rsidRDefault="001562B1" w:rsidP="00745D83">
            <w:pPr>
              <w:autoSpaceDE w:val="0"/>
              <w:autoSpaceDN w:val="0"/>
              <w:adjustRightInd w:val="0"/>
              <w:spacing w:after="58"/>
              <w:ind w:right="-114"/>
              <w:jc w:val="center"/>
              <w:rPr>
                <w:sz w:val="22"/>
                <w:szCs w:val="22"/>
              </w:rPr>
            </w:pPr>
            <w:r w:rsidRPr="00414F24">
              <w:rPr>
                <w:rFonts w:cs="Arial"/>
                <w:color w:val="44546A" w:themeColor="text2"/>
                <w:sz w:val="22"/>
                <w:szCs w:val="22"/>
              </w:rPr>
              <w:fldChar w:fldCharType="begin">
                <w:ffData>
                  <w:name w:val=""/>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160" w:type="dxa"/>
            <w:shd w:val="clear" w:color="auto" w:fill="auto"/>
          </w:tcPr>
          <w:p w:rsidR="00745D83" w:rsidRPr="00461FCE" w:rsidRDefault="00745D83" w:rsidP="00745D83">
            <w:pPr>
              <w:autoSpaceDE w:val="0"/>
              <w:autoSpaceDN w:val="0"/>
              <w:adjustRightInd w:val="0"/>
              <w:spacing w:after="58"/>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44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62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07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r>
      <w:tr w:rsidR="00745D83" w:rsidRPr="00461FCE" w:rsidTr="00F919A3">
        <w:trPr>
          <w:trHeight w:val="272"/>
        </w:trPr>
        <w:tc>
          <w:tcPr>
            <w:tcW w:w="3600" w:type="dxa"/>
          </w:tcPr>
          <w:p w:rsidR="00745D83" w:rsidRPr="00461FCE" w:rsidRDefault="00745D83" w:rsidP="00745D83">
            <w:pPr>
              <w:autoSpaceDE w:val="0"/>
              <w:autoSpaceDN w:val="0"/>
              <w:adjustRightInd w:val="0"/>
              <w:spacing w:after="58"/>
              <w:ind w:right="-114"/>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160" w:type="dxa"/>
            <w:shd w:val="clear" w:color="auto" w:fill="auto"/>
          </w:tcPr>
          <w:p w:rsidR="00745D83" w:rsidRPr="00461FCE" w:rsidRDefault="00745D83" w:rsidP="00745D83">
            <w:pPr>
              <w:autoSpaceDE w:val="0"/>
              <w:autoSpaceDN w:val="0"/>
              <w:adjustRightInd w:val="0"/>
              <w:spacing w:after="58"/>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44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62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070" w:type="dxa"/>
            <w:shd w:val="clear" w:color="auto" w:fill="auto"/>
          </w:tcPr>
          <w:p w:rsidR="00745D83" w:rsidRPr="00461FCE" w:rsidRDefault="00745D83"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r>
      <w:tr w:rsidR="00A4390B" w:rsidRPr="00461FCE" w:rsidTr="00F919A3">
        <w:trPr>
          <w:trHeight w:val="272"/>
        </w:trPr>
        <w:tc>
          <w:tcPr>
            <w:tcW w:w="3600" w:type="dxa"/>
          </w:tcPr>
          <w:p w:rsidR="00A4390B" w:rsidRPr="00461FCE" w:rsidRDefault="00A4390B" w:rsidP="00745D83">
            <w:pPr>
              <w:autoSpaceDE w:val="0"/>
              <w:autoSpaceDN w:val="0"/>
              <w:adjustRightInd w:val="0"/>
              <w:spacing w:after="58"/>
              <w:ind w:right="-114"/>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160" w:type="dxa"/>
            <w:shd w:val="clear" w:color="auto" w:fill="auto"/>
          </w:tcPr>
          <w:p w:rsidR="00A4390B" w:rsidRPr="00461FCE" w:rsidRDefault="00A4390B" w:rsidP="00745D83">
            <w:pPr>
              <w:autoSpaceDE w:val="0"/>
              <w:autoSpaceDN w:val="0"/>
              <w:adjustRightInd w:val="0"/>
              <w:spacing w:after="58"/>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440" w:type="dxa"/>
            <w:tcBorders>
              <w:bottom w:val="single" w:sz="4" w:space="0" w:color="auto"/>
            </w:tcBorders>
            <w:shd w:val="clear" w:color="auto" w:fill="auto"/>
          </w:tcPr>
          <w:p w:rsidR="00A4390B" w:rsidRPr="00461FCE" w:rsidRDefault="00A4390B" w:rsidP="00745D83">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620" w:type="dxa"/>
            <w:tcBorders>
              <w:bottom w:val="single" w:sz="4" w:space="0" w:color="auto"/>
            </w:tcBorders>
            <w:shd w:val="clear" w:color="auto" w:fill="auto"/>
          </w:tcPr>
          <w:p w:rsidR="00A4390B" w:rsidRPr="00461FCE" w:rsidRDefault="00A4390B" w:rsidP="001562B1">
            <w:pPr>
              <w:autoSpaceDE w:val="0"/>
              <w:autoSpaceDN w:val="0"/>
              <w:adjustRightInd w:val="0"/>
              <w:jc w:val="center"/>
              <w:rPr>
                <w:sz w:val="22"/>
                <w:szCs w:val="22"/>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2070" w:type="dxa"/>
            <w:tcBorders>
              <w:bottom w:val="single" w:sz="4" w:space="0" w:color="auto"/>
            </w:tcBorders>
            <w:shd w:val="clear" w:color="auto" w:fill="auto"/>
          </w:tcPr>
          <w:p w:rsidR="00A4390B" w:rsidRPr="00461FCE" w:rsidRDefault="001562B1" w:rsidP="001562B1">
            <w:pPr>
              <w:autoSpaceDE w:val="0"/>
              <w:autoSpaceDN w:val="0"/>
              <w:adjustRightInd w:val="0"/>
              <w:jc w:val="center"/>
              <w:rPr>
                <w:sz w:val="22"/>
                <w:szCs w:val="22"/>
              </w:rPr>
            </w:pPr>
            <w:r w:rsidRPr="00414F24">
              <w:rPr>
                <w:rFonts w:cs="Arial"/>
                <w:color w:val="44546A" w:themeColor="text2"/>
                <w:sz w:val="22"/>
                <w:szCs w:val="22"/>
              </w:rPr>
              <w:fldChar w:fldCharType="begin">
                <w:ffData>
                  <w:name w:val=""/>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r>
    </w:tbl>
    <w:p w:rsidR="004820EA" w:rsidRDefault="0078306F" w:rsidP="004820EA">
      <w:pPr>
        <w:tabs>
          <w:tab w:val="left" w:pos="-360"/>
          <w:tab w:val="left" w:pos="-180"/>
          <w:tab w:val="left" w:pos="0"/>
        </w:tabs>
        <w:autoSpaceDE w:val="0"/>
        <w:autoSpaceDN w:val="0"/>
        <w:adjustRightInd w:val="0"/>
        <w:ind w:left="900"/>
        <w:rPr>
          <w:sz w:val="22"/>
          <w:szCs w:val="22"/>
        </w:rPr>
      </w:pPr>
      <w:r>
        <w:rPr>
          <w:bCs/>
          <w:color w:val="000000"/>
        </w:rPr>
        <w:t xml:space="preserve"> </w:t>
      </w:r>
      <w:r w:rsidR="004820EA">
        <w:rPr>
          <w:sz w:val="22"/>
          <w:szCs w:val="22"/>
        </w:rPr>
        <w:t>(Add or delete rows as needed)</w:t>
      </w:r>
    </w:p>
    <w:p w:rsidR="0078306F" w:rsidRPr="00D830EC" w:rsidRDefault="0078306F" w:rsidP="00D830EC">
      <w:pPr>
        <w:autoSpaceDE w:val="0"/>
        <w:rPr>
          <w:b/>
          <w:bCs/>
          <w:color w:val="000000"/>
        </w:rPr>
      </w:pPr>
    </w:p>
    <w:p w:rsidR="0078306F" w:rsidRDefault="0078306F" w:rsidP="00F919A3">
      <w:pPr>
        <w:autoSpaceDE w:val="0"/>
        <w:rPr>
          <w:b/>
          <w:bCs/>
          <w:color w:val="000000"/>
        </w:rPr>
      </w:pPr>
      <w:r>
        <w:rPr>
          <w:b/>
          <w:bCs/>
          <w:color w:val="000000"/>
        </w:rPr>
        <w:t>Describe the source (including vendor) of animals brought into the colony, including founder animals.</w:t>
      </w:r>
    </w:p>
    <w:sdt>
      <w:sdtPr>
        <w:rPr>
          <w:b/>
          <w:bCs/>
          <w:color w:val="000000"/>
        </w:rPr>
        <w:id w:val="439576981"/>
        <w:placeholder>
          <w:docPart w:val="DefaultPlaceholder_-1854013440"/>
        </w:placeholder>
        <w:showingPlcHdr/>
      </w:sdtPr>
      <w:sdtEndPr/>
      <w:sdtContent>
        <w:p w:rsidR="004820EA" w:rsidRDefault="004820EA">
          <w:pPr>
            <w:autoSpaceDE w:val="0"/>
            <w:ind w:left="720"/>
            <w:rPr>
              <w:b/>
              <w:bCs/>
              <w:color w:val="000000"/>
            </w:rPr>
          </w:pPr>
          <w:r w:rsidRPr="008D3135">
            <w:rPr>
              <w:rStyle w:val="PlaceholderText"/>
            </w:rPr>
            <w:t>Click or tap here to enter text.</w:t>
          </w:r>
        </w:p>
      </w:sdtContent>
    </w:sdt>
    <w:p w:rsidR="0078306F" w:rsidRDefault="0078306F">
      <w:pPr>
        <w:autoSpaceDE w:val="0"/>
        <w:ind w:left="1080"/>
        <w:rPr>
          <w:b/>
          <w:bCs/>
          <w:color w:val="000000"/>
        </w:rPr>
      </w:pPr>
    </w:p>
    <w:p w:rsidR="0078306F" w:rsidRDefault="0078306F">
      <w:pPr>
        <w:autoSpaceDE w:val="0"/>
        <w:rPr>
          <w:b/>
          <w:bCs/>
          <w:color w:val="000000"/>
        </w:rPr>
      </w:pPr>
      <w:r>
        <w:rPr>
          <w:b/>
          <w:bCs/>
          <w:color w:val="000000"/>
        </w:rPr>
        <w:t>7. Animals to be used in research procedures</w:t>
      </w:r>
    </w:p>
    <w:p w:rsidR="0078306F" w:rsidRDefault="0078306F">
      <w:pPr>
        <w:autoSpaceDE w:val="0"/>
        <w:ind w:left="1080"/>
        <w:rPr>
          <w:b/>
          <w:bCs/>
          <w:color w:val="000000"/>
        </w:rPr>
      </w:pPr>
    </w:p>
    <w:p w:rsidR="0078306F" w:rsidRDefault="0078306F">
      <w:pPr>
        <w:numPr>
          <w:ilvl w:val="0"/>
          <w:numId w:val="7"/>
        </w:numPr>
        <w:autoSpaceDE w:val="0"/>
        <w:rPr>
          <w:bCs/>
          <w:i/>
          <w:color w:val="000000"/>
        </w:rPr>
      </w:pPr>
      <w:r w:rsidRPr="004820EA">
        <w:rPr>
          <w:bCs/>
          <w:color w:val="000000"/>
        </w:rPr>
        <w:t xml:space="preserve">Anticipated research/teaching uses of animals maintained in the colony. </w:t>
      </w:r>
      <w:r w:rsidRPr="004820EA">
        <w:rPr>
          <w:bCs/>
          <w:i/>
          <w:color w:val="000000"/>
        </w:rPr>
        <w:t>Note: This is not a substitution for submission of a regular IACUC application.</w:t>
      </w:r>
    </w:p>
    <w:p w:rsidR="004820EA" w:rsidRPr="004820EA" w:rsidRDefault="004820EA" w:rsidP="004820EA">
      <w:pPr>
        <w:autoSpaceDE w:val="0"/>
        <w:ind w:left="360" w:firstLine="360"/>
        <w:rPr>
          <w:bCs/>
          <w:i/>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Pr="004820EA" w:rsidRDefault="0078306F">
      <w:pPr>
        <w:autoSpaceDE w:val="0"/>
        <w:ind w:left="720"/>
        <w:rPr>
          <w:bCs/>
          <w:color w:val="000000"/>
        </w:rPr>
      </w:pPr>
    </w:p>
    <w:p w:rsidR="0078306F" w:rsidRDefault="0078306F">
      <w:pPr>
        <w:numPr>
          <w:ilvl w:val="0"/>
          <w:numId w:val="7"/>
        </w:numPr>
        <w:autoSpaceDE w:val="0"/>
        <w:rPr>
          <w:bCs/>
          <w:color w:val="000000"/>
        </w:rPr>
      </w:pPr>
      <w:r w:rsidRPr="004820EA">
        <w:rPr>
          <w:bCs/>
          <w:color w:val="000000"/>
        </w:rPr>
        <w:t>What will be the ultimate disposition of animals NOT used in research/teaching projects (e.g. “excess” animals)?</w:t>
      </w:r>
    </w:p>
    <w:p w:rsidR="004820EA" w:rsidRPr="004820EA" w:rsidRDefault="004820EA" w:rsidP="004820EA">
      <w:pPr>
        <w:autoSpaceDE w:val="0"/>
        <w:ind w:left="72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Default="0078306F">
      <w:pPr>
        <w:autoSpaceDE w:val="0"/>
        <w:ind w:left="1080"/>
        <w:rPr>
          <w:b/>
          <w:bCs/>
          <w:color w:val="000000"/>
        </w:rPr>
      </w:pPr>
    </w:p>
    <w:p w:rsidR="0078306F" w:rsidRDefault="0078306F">
      <w:pPr>
        <w:tabs>
          <w:tab w:val="left" w:pos="540"/>
        </w:tabs>
        <w:autoSpaceDE w:val="0"/>
        <w:rPr>
          <w:b/>
          <w:sz w:val="22"/>
          <w:szCs w:val="22"/>
        </w:rPr>
      </w:pPr>
      <w:r>
        <w:rPr>
          <w:b/>
          <w:sz w:val="22"/>
          <w:szCs w:val="22"/>
        </w:rPr>
        <w:t xml:space="preserve">8. Occupational Safety and hazardous materials </w:t>
      </w:r>
    </w:p>
    <w:p w:rsidR="0078306F" w:rsidRDefault="0078306F">
      <w:pPr>
        <w:numPr>
          <w:ilvl w:val="0"/>
          <w:numId w:val="6"/>
        </w:numPr>
        <w:tabs>
          <w:tab w:val="left" w:pos="540"/>
          <w:tab w:val="left" w:pos="720"/>
          <w:tab w:val="left" w:pos="900"/>
        </w:tabs>
        <w:autoSpaceDE w:val="0"/>
        <w:rPr>
          <w:sz w:val="22"/>
          <w:szCs w:val="22"/>
        </w:rPr>
      </w:pPr>
      <w:r>
        <w:rPr>
          <w:sz w:val="22"/>
          <w:szCs w:val="22"/>
        </w:rPr>
        <w:t>List the dates and types of animal related training completed by personnel involved in the project.</w:t>
      </w:r>
    </w:p>
    <w:tbl>
      <w:tblPr>
        <w:tblW w:w="0" w:type="auto"/>
        <w:tblInd w:w="265" w:type="dxa"/>
        <w:tblLayout w:type="fixed"/>
        <w:tblLook w:val="0000" w:firstRow="0" w:lastRow="0" w:firstColumn="0" w:lastColumn="0" w:noHBand="0" w:noVBand="0"/>
      </w:tblPr>
      <w:tblGrid>
        <w:gridCol w:w="3420"/>
        <w:gridCol w:w="2250"/>
        <w:gridCol w:w="1260"/>
        <w:gridCol w:w="1620"/>
        <w:gridCol w:w="1715"/>
      </w:tblGrid>
      <w:tr w:rsidR="0078306F" w:rsidTr="00A4390B">
        <w:trPr>
          <w:trHeight w:val="291"/>
        </w:trPr>
        <w:tc>
          <w:tcPr>
            <w:tcW w:w="3420" w:type="dxa"/>
            <w:tcBorders>
              <w:top w:val="single" w:sz="4" w:space="0" w:color="000000"/>
              <w:left w:val="single" w:sz="4" w:space="0" w:color="000000"/>
              <w:bottom w:val="single" w:sz="4" w:space="0" w:color="000000"/>
            </w:tcBorders>
          </w:tcPr>
          <w:p w:rsidR="0078306F" w:rsidRPr="00A4390B" w:rsidRDefault="0078306F">
            <w:pPr>
              <w:tabs>
                <w:tab w:val="left" w:pos="-360"/>
                <w:tab w:val="left" w:pos="-180"/>
                <w:tab w:val="left" w:pos="0"/>
              </w:tabs>
              <w:autoSpaceDE w:val="0"/>
              <w:snapToGrid w:val="0"/>
              <w:jc w:val="center"/>
              <w:rPr>
                <w:b/>
                <w:sz w:val="20"/>
                <w:szCs w:val="22"/>
              </w:rPr>
            </w:pPr>
            <w:r w:rsidRPr="00A4390B">
              <w:rPr>
                <w:b/>
                <w:sz w:val="20"/>
                <w:szCs w:val="22"/>
              </w:rPr>
              <w:t>Personnel Name</w:t>
            </w:r>
          </w:p>
        </w:tc>
        <w:tc>
          <w:tcPr>
            <w:tcW w:w="2250" w:type="dxa"/>
            <w:tcBorders>
              <w:top w:val="single" w:sz="4" w:space="0" w:color="000000"/>
              <w:left w:val="single" w:sz="4" w:space="0" w:color="000000"/>
              <w:bottom w:val="single" w:sz="4" w:space="0" w:color="000000"/>
            </w:tcBorders>
          </w:tcPr>
          <w:p w:rsidR="0078306F" w:rsidRPr="00A4390B" w:rsidRDefault="0078306F">
            <w:pPr>
              <w:tabs>
                <w:tab w:val="left" w:pos="-360"/>
                <w:tab w:val="left" w:pos="-180"/>
                <w:tab w:val="left" w:pos="0"/>
              </w:tabs>
              <w:autoSpaceDE w:val="0"/>
              <w:snapToGrid w:val="0"/>
              <w:jc w:val="center"/>
              <w:rPr>
                <w:b/>
                <w:sz w:val="20"/>
                <w:szCs w:val="22"/>
              </w:rPr>
            </w:pPr>
            <w:r w:rsidRPr="00A4390B">
              <w:rPr>
                <w:b/>
                <w:sz w:val="20"/>
                <w:szCs w:val="22"/>
              </w:rPr>
              <w:t>Training Program Title</w:t>
            </w:r>
          </w:p>
        </w:tc>
        <w:tc>
          <w:tcPr>
            <w:tcW w:w="1260" w:type="dxa"/>
            <w:tcBorders>
              <w:top w:val="single" w:sz="4" w:space="0" w:color="000000"/>
              <w:left w:val="single" w:sz="4" w:space="0" w:color="000000"/>
              <w:bottom w:val="single" w:sz="4" w:space="0" w:color="000000"/>
            </w:tcBorders>
          </w:tcPr>
          <w:p w:rsidR="0078306F" w:rsidRPr="00A4390B" w:rsidRDefault="0078306F">
            <w:pPr>
              <w:tabs>
                <w:tab w:val="left" w:pos="-360"/>
                <w:tab w:val="left" w:pos="-180"/>
                <w:tab w:val="left" w:pos="0"/>
              </w:tabs>
              <w:autoSpaceDE w:val="0"/>
              <w:snapToGrid w:val="0"/>
              <w:jc w:val="center"/>
              <w:rPr>
                <w:b/>
                <w:sz w:val="20"/>
                <w:szCs w:val="22"/>
              </w:rPr>
            </w:pPr>
            <w:r w:rsidRPr="00A4390B">
              <w:rPr>
                <w:b/>
                <w:sz w:val="20"/>
                <w:szCs w:val="22"/>
              </w:rPr>
              <w:t>Completed</w:t>
            </w:r>
            <w:r w:rsidR="00A4390B">
              <w:rPr>
                <w:b/>
                <w:sz w:val="20"/>
                <w:szCs w:val="22"/>
              </w:rPr>
              <w:t>?</w:t>
            </w:r>
          </w:p>
        </w:tc>
        <w:tc>
          <w:tcPr>
            <w:tcW w:w="1620" w:type="dxa"/>
            <w:tcBorders>
              <w:top w:val="single" w:sz="4" w:space="0" w:color="000000"/>
              <w:left w:val="single" w:sz="4" w:space="0" w:color="000000"/>
              <w:bottom w:val="single" w:sz="4" w:space="0" w:color="000000"/>
            </w:tcBorders>
          </w:tcPr>
          <w:p w:rsidR="0078306F" w:rsidRPr="00A4390B" w:rsidRDefault="0078306F">
            <w:pPr>
              <w:tabs>
                <w:tab w:val="left" w:pos="-360"/>
                <w:tab w:val="left" w:pos="-180"/>
                <w:tab w:val="left" w:pos="0"/>
              </w:tabs>
              <w:autoSpaceDE w:val="0"/>
              <w:snapToGrid w:val="0"/>
              <w:jc w:val="center"/>
              <w:rPr>
                <w:b/>
                <w:sz w:val="20"/>
                <w:szCs w:val="22"/>
              </w:rPr>
            </w:pPr>
            <w:r w:rsidRPr="00A4390B">
              <w:rPr>
                <w:b/>
                <w:sz w:val="20"/>
                <w:szCs w:val="22"/>
              </w:rPr>
              <w:t>Date Completed</w:t>
            </w:r>
          </w:p>
        </w:tc>
        <w:tc>
          <w:tcPr>
            <w:tcW w:w="1715" w:type="dxa"/>
            <w:tcBorders>
              <w:top w:val="single" w:sz="4" w:space="0" w:color="000000"/>
              <w:left w:val="single" w:sz="4" w:space="0" w:color="000000"/>
              <w:bottom w:val="single" w:sz="4" w:space="0" w:color="000000"/>
              <w:right w:val="single" w:sz="4" w:space="0" w:color="000000"/>
            </w:tcBorders>
          </w:tcPr>
          <w:p w:rsidR="0078306F" w:rsidRPr="00A4390B" w:rsidRDefault="0078306F">
            <w:pPr>
              <w:tabs>
                <w:tab w:val="left" w:pos="-360"/>
                <w:tab w:val="left" w:pos="-180"/>
                <w:tab w:val="left" w:pos="0"/>
              </w:tabs>
              <w:autoSpaceDE w:val="0"/>
              <w:snapToGrid w:val="0"/>
              <w:jc w:val="center"/>
              <w:rPr>
                <w:b/>
                <w:sz w:val="20"/>
                <w:szCs w:val="22"/>
              </w:rPr>
            </w:pPr>
            <w:r w:rsidRPr="00A4390B">
              <w:rPr>
                <w:b/>
                <w:sz w:val="20"/>
                <w:szCs w:val="22"/>
              </w:rPr>
              <w:t>Expiration Date</w:t>
            </w:r>
          </w:p>
        </w:tc>
      </w:tr>
      <w:tr w:rsidR="0078306F" w:rsidTr="00A4390B">
        <w:trPr>
          <w:trHeight w:val="291"/>
        </w:trPr>
        <w:sdt>
          <w:sdtPr>
            <w:rPr>
              <w:sz w:val="22"/>
              <w:szCs w:val="22"/>
            </w:rPr>
            <w:id w:val="-1079361044"/>
            <w:placeholder>
              <w:docPart w:val="DefaultPlaceholder_-1854013440"/>
            </w:placeholder>
          </w:sdtPr>
          <w:sdtEndPr/>
          <w:sdtContent>
            <w:tc>
              <w:tcPr>
                <w:tcW w:w="3420" w:type="dxa"/>
                <w:tcBorders>
                  <w:top w:val="single" w:sz="4" w:space="0" w:color="000000"/>
                  <w:left w:val="single" w:sz="4" w:space="0" w:color="000000"/>
                  <w:bottom w:val="single" w:sz="4" w:space="0" w:color="000000"/>
                </w:tcBorders>
              </w:tcPr>
              <w:sdt>
                <w:sdtPr>
                  <w:rPr>
                    <w:sz w:val="22"/>
                    <w:szCs w:val="22"/>
                  </w:rPr>
                  <w:id w:val="1178461164"/>
                  <w:placeholder>
                    <w:docPart w:val="DefaultPlaceholder_-1854013440"/>
                  </w:placeholder>
                  <w:showingPlcHdr/>
                  <w:text/>
                </w:sdtPr>
                <w:sdtEndPr/>
                <w:sdtContent>
                  <w:p w:rsidR="0078306F" w:rsidRDefault="00A4390B">
                    <w:pPr>
                      <w:tabs>
                        <w:tab w:val="left" w:pos="-360"/>
                        <w:tab w:val="left" w:pos="-180"/>
                        <w:tab w:val="left" w:pos="0"/>
                      </w:tabs>
                      <w:autoSpaceDE w:val="0"/>
                      <w:snapToGrid w:val="0"/>
                      <w:rPr>
                        <w:sz w:val="22"/>
                        <w:szCs w:val="22"/>
                      </w:rPr>
                    </w:pPr>
                    <w:r w:rsidRPr="008D3135">
                      <w:rPr>
                        <w:rStyle w:val="PlaceholderText"/>
                      </w:rPr>
                      <w:t>Click or tap here to enter text.</w:t>
                    </w:r>
                  </w:p>
                </w:sdtContent>
              </w:sdt>
            </w:tc>
          </w:sdtContent>
        </w:sdt>
        <w:tc>
          <w:tcPr>
            <w:tcW w:w="2250" w:type="dxa"/>
            <w:tcBorders>
              <w:top w:val="single" w:sz="4" w:space="0" w:color="000000"/>
              <w:left w:val="single" w:sz="4" w:space="0" w:color="000000"/>
              <w:bottom w:val="single" w:sz="4" w:space="0" w:color="000000"/>
            </w:tcBorders>
          </w:tcPr>
          <w:p w:rsidR="0078306F" w:rsidRPr="00A4390B" w:rsidRDefault="00A4390B" w:rsidP="00A4390B">
            <w:pPr>
              <w:autoSpaceDE w:val="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tc>
        <w:tc>
          <w:tcPr>
            <w:tcW w:w="1260" w:type="dxa"/>
            <w:tcBorders>
              <w:top w:val="single" w:sz="4" w:space="0" w:color="000000"/>
              <w:left w:val="single" w:sz="4" w:space="0" w:color="000000"/>
              <w:bottom w:val="single" w:sz="4" w:space="0" w:color="000000"/>
            </w:tcBorders>
          </w:tcPr>
          <w:p w:rsidR="00A4390B" w:rsidRPr="004820EA" w:rsidRDefault="00A4390B" w:rsidP="00A4390B">
            <w:pPr>
              <w:autoSpaceDE w:val="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Default="0078306F">
            <w:pPr>
              <w:tabs>
                <w:tab w:val="left" w:pos="-360"/>
                <w:tab w:val="left" w:pos="-180"/>
                <w:tab w:val="left" w:pos="0"/>
              </w:tabs>
              <w:autoSpaceDE w:val="0"/>
              <w:snapToGrid w:val="0"/>
              <w:rPr>
                <w:sz w:val="22"/>
                <w:szCs w:val="22"/>
              </w:rPr>
            </w:pPr>
          </w:p>
        </w:tc>
        <w:tc>
          <w:tcPr>
            <w:tcW w:w="1620" w:type="dxa"/>
            <w:tcBorders>
              <w:top w:val="single" w:sz="4" w:space="0" w:color="000000"/>
              <w:left w:val="single" w:sz="4" w:space="0" w:color="000000"/>
              <w:bottom w:val="single" w:sz="4" w:space="0" w:color="000000"/>
            </w:tcBorders>
          </w:tcPr>
          <w:p w:rsidR="00A4390B" w:rsidRPr="004820EA" w:rsidRDefault="00A4390B" w:rsidP="00A4390B">
            <w:pPr>
              <w:autoSpaceDE w:val="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Default="0078306F">
            <w:pPr>
              <w:tabs>
                <w:tab w:val="left" w:pos="-360"/>
                <w:tab w:val="left" w:pos="-180"/>
                <w:tab w:val="left" w:pos="0"/>
              </w:tabs>
              <w:autoSpaceDE w:val="0"/>
              <w:snapToGrid w:val="0"/>
              <w:rPr>
                <w:sz w:val="22"/>
                <w:szCs w:val="22"/>
              </w:rPr>
            </w:pPr>
          </w:p>
        </w:tc>
        <w:tc>
          <w:tcPr>
            <w:tcW w:w="1715" w:type="dxa"/>
            <w:tcBorders>
              <w:top w:val="single" w:sz="4" w:space="0" w:color="000000"/>
              <w:left w:val="single" w:sz="4" w:space="0" w:color="000000"/>
              <w:bottom w:val="single" w:sz="4" w:space="0" w:color="000000"/>
              <w:right w:val="single" w:sz="4" w:space="0" w:color="000000"/>
            </w:tcBorders>
          </w:tcPr>
          <w:p w:rsidR="00A4390B" w:rsidRPr="004820EA" w:rsidRDefault="00A4390B" w:rsidP="00A4390B">
            <w:pPr>
              <w:autoSpaceDE w:val="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Default="0078306F">
            <w:pPr>
              <w:tabs>
                <w:tab w:val="left" w:pos="-360"/>
                <w:tab w:val="left" w:pos="-180"/>
                <w:tab w:val="left" w:pos="0"/>
              </w:tabs>
              <w:autoSpaceDE w:val="0"/>
              <w:snapToGrid w:val="0"/>
              <w:rPr>
                <w:sz w:val="22"/>
                <w:szCs w:val="22"/>
              </w:rPr>
            </w:pPr>
          </w:p>
        </w:tc>
      </w:tr>
      <w:tr w:rsidR="0078306F" w:rsidTr="00A4390B">
        <w:trPr>
          <w:trHeight w:val="291"/>
        </w:trPr>
        <w:tc>
          <w:tcPr>
            <w:tcW w:w="34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225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26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6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715" w:type="dxa"/>
            <w:tcBorders>
              <w:top w:val="single" w:sz="4" w:space="0" w:color="000000"/>
              <w:left w:val="single" w:sz="4" w:space="0" w:color="000000"/>
              <w:bottom w:val="single" w:sz="4" w:space="0" w:color="000000"/>
              <w:right w:val="single" w:sz="4" w:space="0" w:color="000000"/>
            </w:tcBorders>
          </w:tcPr>
          <w:p w:rsidR="0078306F" w:rsidRDefault="0078306F">
            <w:pPr>
              <w:tabs>
                <w:tab w:val="left" w:pos="-360"/>
                <w:tab w:val="left" w:pos="-180"/>
                <w:tab w:val="left" w:pos="0"/>
              </w:tabs>
              <w:autoSpaceDE w:val="0"/>
              <w:snapToGrid w:val="0"/>
              <w:rPr>
                <w:sz w:val="22"/>
                <w:szCs w:val="22"/>
              </w:rPr>
            </w:pPr>
          </w:p>
        </w:tc>
      </w:tr>
      <w:tr w:rsidR="0078306F" w:rsidTr="00A4390B">
        <w:trPr>
          <w:trHeight w:val="291"/>
        </w:trPr>
        <w:tc>
          <w:tcPr>
            <w:tcW w:w="34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225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26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6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715" w:type="dxa"/>
            <w:tcBorders>
              <w:top w:val="single" w:sz="4" w:space="0" w:color="000000"/>
              <w:left w:val="single" w:sz="4" w:space="0" w:color="000000"/>
              <w:bottom w:val="single" w:sz="4" w:space="0" w:color="000000"/>
              <w:right w:val="single" w:sz="4" w:space="0" w:color="000000"/>
            </w:tcBorders>
          </w:tcPr>
          <w:p w:rsidR="0078306F" w:rsidRDefault="0078306F">
            <w:pPr>
              <w:tabs>
                <w:tab w:val="left" w:pos="-360"/>
                <w:tab w:val="left" w:pos="-180"/>
                <w:tab w:val="left" w:pos="0"/>
              </w:tabs>
              <w:autoSpaceDE w:val="0"/>
              <w:snapToGrid w:val="0"/>
              <w:rPr>
                <w:sz w:val="22"/>
                <w:szCs w:val="22"/>
              </w:rPr>
            </w:pPr>
          </w:p>
        </w:tc>
      </w:tr>
      <w:tr w:rsidR="0078306F" w:rsidTr="00A4390B">
        <w:trPr>
          <w:trHeight w:val="291"/>
        </w:trPr>
        <w:tc>
          <w:tcPr>
            <w:tcW w:w="34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225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26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6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715" w:type="dxa"/>
            <w:tcBorders>
              <w:top w:val="single" w:sz="4" w:space="0" w:color="000000"/>
              <w:left w:val="single" w:sz="4" w:space="0" w:color="000000"/>
              <w:bottom w:val="single" w:sz="4" w:space="0" w:color="000000"/>
              <w:right w:val="single" w:sz="4" w:space="0" w:color="000000"/>
            </w:tcBorders>
          </w:tcPr>
          <w:p w:rsidR="0078306F" w:rsidRDefault="0078306F">
            <w:pPr>
              <w:tabs>
                <w:tab w:val="left" w:pos="-360"/>
                <w:tab w:val="left" w:pos="-180"/>
                <w:tab w:val="left" w:pos="0"/>
              </w:tabs>
              <w:autoSpaceDE w:val="0"/>
              <w:snapToGrid w:val="0"/>
              <w:rPr>
                <w:sz w:val="22"/>
                <w:szCs w:val="22"/>
              </w:rPr>
            </w:pPr>
          </w:p>
        </w:tc>
      </w:tr>
      <w:tr w:rsidR="0078306F" w:rsidTr="00A4390B">
        <w:trPr>
          <w:trHeight w:val="291"/>
        </w:trPr>
        <w:tc>
          <w:tcPr>
            <w:tcW w:w="34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225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26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620" w:type="dxa"/>
            <w:tcBorders>
              <w:top w:val="single" w:sz="4" w:space="0" w:color="000000"/>
              <w:left w:val="single" w:sz="4" w:space="0" w:color="000000"/>
              <w:bottom w:val="single" w:sz="4" w:space="0" w:color="000000"/>
            </w:tcBorders>
          </w:tcPr>
          <w:p w:rsidR="0078306F" w:rsidRDefault="0078306F">
            <w:pPr>
              <w:tabs>
                <w:tab w:val="left" w:pos="-360"/>
                <w:tab w:val="left" w:pos="-180"/>
                <w:tab w:val="left" w:pos="0"/>
              </w:tabs>
              <w:autoSpaceDE w:val="0"/>
              <w:snapToGrid w:val="0"/>
              <w:rPr>
                <w:sz w:val="22"/>
                <w:szCs w:val="22"/>
              </w:rPr>
            </w:pPr>
          </w:p>
        </w:tc>
        <w:tc>
          <w:tcPr>
            <w:tcW w:w="1715" w:type="dxa"/>
            <w:tcBorders>
              <w:top w:val="single" w:sz="4" w:space="0" w:color="000000"/>
              <w:left w:val="single" w:sz="4" w:space="0" w:color="000000"/>
              <w:bottom w:val="single" w:sz="4" w:space="0" w:color="000000"/>
              <w:right w:val="single" w:sz="4" w:space="0" w:color="000000"/>
            </w:tcBorders>
          </w:tcPr>
          <w:p w:rsidR="0078306F" w:rsidRDefault="0078306F">
            <w:pPr>
              <w:tabs>
                <w:tab w:val="left" w:pos="-360"/>
                <w:tab w:val="left" w:pos="-180"/>
                <w:tab w:val="left" w:pos="0"/>
              </w:tabs>
              <w:autoSpaceDE w:val="0"/>
              <w:snapToGrid w:val="0"/>
              <w:rPr>
                <w:sz w:val="22"/>
                <w:szCs w:val="22"/>
              </w:rPr>
            </w:pPr>
          </w:p>
        </w:tc>
      </w:tr>
    </w:tbl>
    <w:p w:rsidR="00A4390B" w:rsidRDefault="00A4390B" w:rsidP="00A4390B">
      <w:pPr>
        <w:tabs>
          <w:tab w:val="left" w:pos="-360"/>
          <w:tab w:val="left" w:pos="-180"/>
          <w:tab w:val="left" w:pos="0"/>
        </w:tabs>
        <w:autoSpaceDE w:val="0"/>
        <w:autoSpaceDN w:val="0"/>
        <w:adjustRightInd w:val="0"/>
        <w:ind w:left="900"/>
        <w:rPr>
          <w:sz w:val="22"/>
          <w:szCs w:val="22"/>
        </w:rPr>
      </w:pPr>
      <w:r>
        <w:rPr>
          <w:sz w:val="22"/>
          <w:szCs w:val="22"/>
        </w:rPr>
        <w:t>(Add or delete rows as needed)</w:t>
      </w:r>
    </w:p>
    <w:p w:rsidR="0078306F" w:rsidRDefault="0078306F" w:rsidP="00A4390B">
      <w:pPr>
        <w:tabs>
          <w:tab w:val="left" w:pos="540"/>
          <w:tab w:val="left" w:pos="720"/>
          <w:tab w:val="left" w:pos="900"/>
        </w:tabs>
        <w:autoSpaceDE w:val="0"/>
        <w:ind w:left="900"/>
        <w:rPr>
          <w:sz w:val="22"/>
          <w:szCs w:val="22"/>
        </w:rPr>
      </w:pPr>
    </w:p>
    <w:p w:rsidR="0078306F" w:rsidRDefault="0078306F">
      <w:pPr>
        <w:tabs>
          <w:tab w:val="left" w:pos="540"/>
          <w:tab w:val="left" w:pos="720"/>
          <w:tab w:val="left" w:pos="900"/>
        </w:tabs>
        <w:autoSpaceDE w:val="0"/>
        <w:ind w:left="900"/>
        <w:rPr>
          <w:sz w:val="22"/>
          <w:szCs w:val="22"/>
        </w:rPr>
      </w:pPr>
    </w:p>
    <w:p w:rsidR="0078306F" w:rsidRDefault="0078306F">
      <w:pPr>
        <w:numPr>
          <w:ilvl w:val="0"/>
          <w:numId w:val="6"/>
        </w:numPr>
        <w:tabs>
          <w:tab w:val="left" w:pos="540"/>
          <w:tab w:val="left" w:pos="720"/>
          <w:tab w:val="left" w:pos="900"/>
        </w:tabs>
        <w:autoSpaceDE w:val="0"/>
        <w:rPr>
          <w:sz w:val="22"/>
          <w:szCs w:val="22"/>
        </w:rPr>
      </w:pPr>
      <w:r>
        <w:rPr>
          <w:sz w:val="22"/>
          <w:szCs w:val="22"/>
        </w:rPr>
        <w:t>Does the maintenance of the colony require the use of hazardous agents (i.e., infectious agents, carcinogens, toxic chemicals, controlled substances, radioisotopes)?</w:t>
      </w:r>
      <w:r>
        <w:rPr>
          <w:sz w:val="22"/>
          <w:szCs w:val="22"/>
        </w:rPr>
        <w:br/>
      </w:r>
      <w:r>
        <w:rPr>
          <w:sz w:val="22"/>
          <w:szCs w:val="22"/>
        </w:rPr>
        <w:tab/>
      </w:r>
      <w:sdt>
        <w:sdtPr>
          <w:rPr>
            <w:sz w:val="22"/>
            <w:szCs w:val="22"/>
          </w:rPr>
          <w:id w:val="691806702"/>
          <w14:checkbox>
            <w14:checked w14:val="0"/>
            <w14:checkedState w14:val="2612" w14:font="MS Gothic"/>
            <w14:uncheckedState w14:val="2610" w14:font="MS Gothic"/>
          </w14:checkbox>
        </w:sdtPr>
        <w:sdtEndPr/>
        <w:sdtContent>
          <w:r w:rsidR="001562B1">
            <w:rPr>
              <w:rFonts w:ascii="MS Gothic" w:eastAsia="MS Gothic" w:hAnsi="MS Gothic" w:hint="eastAsia"/>
              <w:sz w:val="22"/>
              <w:szCs w:val="22"/>
            </w:rPr>
            <w:t>☐</w:t>
          </w:r>
        </w:sdtContent>
      </w:sdt>
      <w:r>
        <w:rPr>
          <w:sz w:val="22"/>
          <w:szCs w:val="22"/>
        </w:rPr>
        <w:t>Yes</w:t>
      </w:r>
      <w:r>
        <w:rPr>
          <w:sz w:val="22"/>
          <w:szCs w:val="22"/>
        </w:rPr>
        <w:tab/>
      </w:r>
      <w:r>
        <w:rPr>
          <w:sz w:val="22"/>
          <w:szCs w:val="22"/>
        </w:rPr>
        <w:tab/>
      </w:r>
      <w:bookmarkStart w:id="7" w:name="Check7"/>
      <w:sdt>
        <w:sdtPr>
          <w:rPr>
            <w:sz w:val="22"/>
            <w:szCs w:val="22"/>
          </w:rPr>
          <w:id w:val="-2038190235"/>
          <w14:checkbox>
            <w14:checked w14:val="0"/>
            <w14:checkedState w14:val="2612" w14:font="MS Gothic"/>
            <w14:uncheckedState w14:val="2610" w14:font="MS Gothic"/>
          </w14:checkbox>
        </w:sdtPr>
        <w:sdtEndPr/>
        <w:sdtContent>
          <w:r w:rsidR="00A4390B">
            <w:rPr>
              <w:rFonts w:ascii="MS Gothic" w:eastAsia="MS Gothic" w:hAnsi="MS Gothic" w:hint="eastAsia"/>
              <w:sz w:val="22"/>
              <w:szCs w:val="22"/>
            </w:rPr>
            <w:t>☐</w:t>
          </w:r>
        </w:sdtContent>
      </w:sdt>
      <w:bookmarkEnd w:id="7"/>
      <w:r>
        <w:rPr>
          <w:sz w:val="22"/>
          <w:szCs w:val="22"/>
        </w:rPr>
        <w:t>No</w:t>
      </w:r>
    </w:p>
    <w:p w:rsidR="0078306F" w:rsidRDefault="0078306F">
      <w:pPr>
        <w:tabs>
          <w:tab w:val="left" w:pos="540"/>
          <w:tab w:val="left" w:pos="720"/>
          <w:tab w:val="left" w:pos="900"/>
        </w:tabs>
        <w:autoSpaceDE w:val="0"/>
        <w:ind w:left="900" w:hanging="360"/>
        <w:rPr>
          <w:sz w:val="22"/>
          <w:szCs w:val="22"/>
        </w:rPr>
      </w:pPr>
    </w:p>
    <w:p w:rsidR="00A4390B" w:rsidRPr="00A4390B" w:rsidRDefault="0078306F" w:rsidP="00745D83">
      <w:pPr>
        <w:pStyle w:val="ListParagraph"/>
        <w:numPr>
          <w:ilvl w:val="0"/>
          <w:numId w:val="6"/>
        </w:numPr>
        <w:tabs>
          <w:tab w:val="left" w:pos="540"/>
          <w:tab w:val="left" w:pos="720"/>
          <w:tab w:val="left" w:pos="900"/>
        </w:tabs>
        <w:autoSpaceDE w:val="0"/>
        <w:rPr>
          <w:color w:val="000080"/>
          <w:sz w:val="22"/>
          <w:szCs w:val="22"/>
        </w:rPr>
      </w:pPr>
      <w:r w:rsidRPr="00745D83">
        <w:rPr>
          <w:sz w:val="22"/>
          <w:szCs w:val="22"/>
        </w:rPr>
        <w:t xml:space="preserve">If </w:t>
      </w:r>
      <w:proofErr w:type="gramStart"/>
      <w:r w:rsidRPr="00745D83">
        <w:rPr>
          <w:sz w:val="22"/>
          <w:szCs w:val="22"/>
        </w:rPr>
        <w:t>Yes</w:t>
      </w:r>
      <w:proofErr w:type="gramEnd"/>
      <w:r w:rsidRPr="00745D83">
        <w:rPr>
          <w:sz w:val="22"/>
          <w:szCs w:val="22"/>
        </w:rPr>
        <w:t>, specify the hazardous agents to be used and describe their hazards. For those agents classified as NEPA hazards greater than Level 1 attach the appropriate MSDS to this application.</w:t>
      </w:r>
    </w:p>
    <w:p w:rsidR="00A4390B" w:rsidRPr="00A4390B" w:rsidRDefault="00A4390B" w:rsidP="00A4390B">
      <w:pPr>
        <w:pStyle w:val="ListParagraph"/>
        <w:rPr>
          <w:sz w:val="22"/>
          <w:szCs w:val="22"/>
        </w:rPr>
      </w:pPr>
    </w:p>
    <w:p w:rsidR="0078306F" w:rsidRPr="00A4390B" w:rsidRDefault="00A4390B" w:rsidP="00A4390B">
      <w:pPr>
        <w:autoSpaceDE w:val="0"/>
        <w:ind w:left="720" w:firstLine="72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Default="0078306F">
      <w:pPr>
        <w:tabs>
          <w:tab w:val="left" w:pos="540"/>
          <w:tab w:val="left" w:pos="720"/>
          <w:tab w:val="left" w:pos="900"/>
        </w:tabs>
        <w:autoSpaceDE w:val="0"/>
        <w:ind w:left="900" w:hanging="360"/>
        <w:rPr>
          <w:color w:val="000080"/>
          <w:sz w:val="22"/>
          <w:szCs w:val="22"/>
        </w:rPr>
      </w:pPr>
    </w:p>
    <w:p w:rsidR="0078306F" w:rsidRDefault="0078306F">
      <w:pPr>
        <w:tabs>
          <w:tab w:val="left" w:pos="540"/>
          <w:tab w:val="left" w:pos="720"/>
          <w:tab w:val="left" w:pos="900"/>
        </w:tabs>
        <w:autoSpaceDE w:val="0"/>
        <w:ind w:left="900" w:hanging="360"/>
        <w:rPr>
          <w:sz w:val="22"/>
          <w:szCs w:val="22"/>
        </w:rPr>
      </w:pPr>
      <w:r>
        <w:rPr>
          <w:b/>
          <w:sz w:val="22"/>
          <w:szCs w:val="22"/>
        </w:rPr>
        <w:t>D.</w:t>
      </w:r>
      <w:r>
        <w:rPr>
          <w:sz w:val="22"/>
          <w:szCs w:val="22"/>
        </w:rPr>
        <w:t xml:space="preserve"> </w:t>
      </w:r>
      <w:r>
        <w:rPr>
          <w:sz w:val="22"/>
          <w:szCs w:val="22"/>
        </w:rPr>
        <w:tab/>
        <w:t>Is the hazardous agent a biohazard?</w:t>
      </w:r>
    </w:p>
    <w:p w:rsidR="0078306F" w:rsidRDefault="0078306F">
      <w:pPr>
        <w:tabs>
          <w:tab w:val="left" w:pos="540"/>
          <w:tab w:val="left" w:pos="720"/>
          <w:tab w:val="left" w:pos="900"/>
        </w:tabs>
        <w:autoSpaceDE w:val="0"/>
        <w:ind w:left="900" w:hanging="360"/>
        <w:rPr>
          <w:sz w:val="22"/>
          <w:szCs w:val="22"/>
        </w:rPr>
      </w:pPr>
      <w:r>
        <w:rPr>
          <w:b/>
          <w:sz w:val="22"/>
          <w:szCs w:val="22"/>
        </w:rPr>
        <w:tab/>
      </w:r>
      <w:r>
        <w:rPr>
          <w:b/>
          <w:sz w:val="22"/>
          <w:szCs w:val="22"/>
        </w:rPr>
        <w:tab/>
      </w:r>
      <w:r>
        <w:rPr>
          <w:sz w:val="22"/>
          <w:szCs w:val="22"/>
        </w:rPr>
        <w:t xml:space="preserve"> </w:t>
      </w:r>
      <w:sdt>
        <w:sdtPr>
          <w:rPr>
            <w:sz w:val="22"/>
            <w:szCs w:val="22"/>
          </w:rPr>
          <w:id w:val="-852190073"/>
          <w14:checkbox>
            <w14:checked w14:val="0"/>
            <w14:checkedState w14:val="2612" w14:font="MS Gothic"/>
            <w14:uncheckedState w14:val="2610" w14:font="MS Gothic"/>
          </w14:checkbox>
        </w:sdtPr>
        <w:sdtEndPr/>
        <w:sdtContent>
          <w:r w:rsidR="00A4390B">
            <w:rPr>
              <w:rFonts w:ascii="MS Gothic" w:eastAsia="MS Gothic" w:hAnsi="MS Gothic" w:hint="eastAsia"/>
              <w:sz w:val="22"/>
              <w:szCs w:val="22"/>
            </w:rPr>
            <w:t>☐</w:t>
          </w:r>
        </w:sdtContent>
      </w:sdt>
      <w:r>
        <w:rPr>
          <w:sz w:val="22"/>
          <w:szCs w:val="22"/>
        </w:rPr>
        <w:t>Yes</w:t>
      </w:r>
      <w:bookmarkStart w:id="8" w:name="_GoBack"/>
      <w:bookmarkEnd w:id="8"/>
      <w:r>
        <w:rPr>
          <w:sz w:val="22"/>
          <w:szCs w:val="22"/>
        </w:rPr>
        <w:tab/>
      </w:r>
      <w:r>
        <w:rPr>
          <w:sz w:val="22"/>
          <w:szCs w:val="22"/>
        </w:rPr>
        <w:tab/>
      </w:r>
      <w:sdt>
        <w:sdtPr>
          <w:rPr>
            <w:sz w:val="22"/>
            <w:szCs w:val="22"/>
          </w:rPr>
          <w:id w:val="1017502236"/>
          <w14:checkbox>
            <w14:checked w14:val="0"/>
            <w14:checkedState w14:val="2612" w14:font="MS Gothic"/>
            <w14:uncheckedState w14:val="2610" w14:font="MS Gothic"/>
          </w14:checkbox>
        </w:sdtPr>
        <w:sdtEndPr/>
        <w:sdtContent>
          <w:r w:rsidR="00A4390B">
            <w:rPr>
              <w:rFonts w:ascii="MS Gothic" w:eastAsia="MS Gothic" w:hAnsi="MS Gothic" w:hint="eastAsia"/>
              <w:sz w:val="22"/>
              <w:szCs w:val="22"/>
            </w:rPr>
            <w:t>☐</w:t>
          </w:r>
        </w:sdtContent>
      </w:sdt>
      <w:r>
        <w:rPr>
          <w:sz w:val="22"/>
          <w:szCs w:val="22"/>
        </w:rPr>
        <w:t>No</w:t>
      </w:r>
    </w:p>
    <w:p w:rsidR="0078306F" w:rsidRDefault="0078306F">
      <w:pPr>
        <w:tabs>
          <w:tab w:val="left" w:pos="540"/>
          <w:tab w:val="left" w:pos="720"/>
          <w:tab w:val="left" w:pos="900"/>
        </w:tabs>
        <w:autoSpaceDE w:val="0"/>
        <w:ind w:left="900" w:hanging="360"/>
        <w:rPr>
          <w:sz w:val="22"/>
          <w:szCs w:val="22"/>
        </w:rPr>
      </w:pPr>
    </w:p>
    <w:p w:rsidR="0078306F" w:rsidRPr="00A4390B" w:rsidRDefault="0078306F" w:rsidP="00A4390B">
      <w:pPr>
        <w:pStyle w:val="ListParagraph"/>
        <w:numPr>
          <w:ilvl w:val="0"/>
          <w:numId w:val="6"/>
        </w:numPr>
        <w:tabs>
          <w:tab w:val="left" w:pos="540"/>
          <w:tab w:val="left" w:pos="720"/>
          <w:tab w:val="left" w:pos="900"/>
        </w:tabs>
        <w:autoSpaceDE w:val="0"/>
        <w:rPr>
          <w:sz w:val="22"/>
          <w:szCs w:val="22"/>
        </w:rPr>
      </w:pPr>
      <w:r w:rsidRPr="00A4390B">
        <w:rPr>
          <w:sz w:val="22"/>
          <w:szCs w:val="22"/>
        </w:rPr>
        <w:t xml:space="preserve">If yes, specify Biohazard Safety Level </w:t>
      </w:r>
    </w:p>
    <w:p w:rsidR="00A4390B" w:rsidRPr="00A4390B" w:rsidRDefault="00A4390B" w:rsidP="00A4390B">
      <w:pPr>
        <w:autoSpaceDE w:val="0"/>
        <w:ind w:left="540" w:firstLine="720"/>
        <w:rPr>
          <w:bCs/>
          <w:color w:val="000000"/>
        </w:rPr>
      </w:pPr>
      <w:r w:rsidRPr="00414F24">
        <w:rPr>
          <w:rFonts w:cs="Arial"/>
          <w:color w:val="44546A" w:themeColor="text2"/>
          <w:sz w:val="22"/>
          <w:szCs w:val="22"/>
        </w:rPr>
        <w:fldChar w:fldCharType="begin">
          <w:ffData>
            <w:name w:val="Text5"/>
            <w:enabled/>
            <w:calcOnExit w:val="0"/>
            <w:textInput/>
          </w:ffData>
        </w:fldChar>
      </w:r>
      <w:r w:rsidRPr="00414F24">
        <w:rPr>
          <w:rFonts w:cs="Arial"/>
          <w:color w:val="44546A" w:themeColor="text2"/>
          <w:sz w:val="22"/>
          <w:szCs w:val="22"/>
        </w:rPr>
        <w:instrText xml:space="preserve"> FORMTEXT </w:instrText>
      </w:r>
      <w:r w:rsidRPr="00414F24">
        <w:rPr>
          <w:rFonts w:cs="Arial"/>
          <w:color w:val="44546A" w:themeColor="text2"/>
          <w:sz w:val="22"/>
          <w:szCs w:val="22"/>
        </w:rPr>
      </w:r>
      <w:r w:rsidRPr="00414F24">
        <w:rPr>
          <w:rFonts w:cs="Arial"/>
          <w:color w:val="44546A" w:themeColor="text2"/>
          <w:sz w:val="22"/>
          <w:szCs w:val="22"/>
        </w:rPr>
        <w:fldChar w:fldCharType="separate"/>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noProof/>
          <w:color w:val="44546A" w:themeColor="text2"/>
          <w:sz w:val="22"/>
          <w:szCs w:val="22"/>
        </w:rPr>
        <w:t> </w:t>
      </w:r>
      <w:r w:rsidRPr="00414F24">
        <w:rPr>
          <w:rFonts w:cs="Arial"/>
          <w:color w:val="44546A" w:themeColor="text2"/>
          <w:sz w:val="22"/>
          <w:szCs w:val="22"/>
        </w:rPr>
        <w:fldChar w:fldCharType="end"/>
      </w:r>
    </w:p>
    <w:p w:rsidR="0078306F" w:rsidRDefault="0078306F" w:rsidP="00A4390B">
      <w:pPr>
        <w:tabs>
          <w:tab w:val="left" w:pos="900"/>
          <w:tab w:val="left" w:pos="1080"/>
          <w:tab w:val="left" w:pos="1260"/>
        </w:tabs>
        <w:autoSpaceDE w:val="0"/>
        <w:rPr>
          <w:color w:val="000080"/>
          <w:sz w:val="22"/>
          <w:szCs w:val="22"/>
        </w:rPr>
      </w:pPr>
    </w:p>
    <w:p w:rsidR="0078306F" w:rsidRDefault="0078306F">
      <w:pPr>
        <w:pStyle w:val="WW-Default"/>
        <w:numPr>
          <w:ilvl w:val="0"/>
          <w:numId w:val="5"/>
        </w:numPr>
        <w:rPr>
          <w:sz w:val="22"/>
          <w:szCs w:val="22"/>
        </w:rPr>
      </w:pPr>
      <w:r>
        <w:rPr>
          <w:sz w:val="22"/>
          <w:szCs w:val="22"/>
        </w:rPr>
        <w:t xml:space="preserve"> Describe the containment protocol to be followed in protecting other animals and personnel from hazardous agents, and if applicable, isotope or controlled substance license/permit.  If the containment protocol used is one recommended by a governing body, i.e. Nuclear Regulatory Commission, in addition to describing the protocol you will use for containment, provide a copy of the organization's guidelines with relevant sections highlighted or tabbed.  Do not merely state "hazard will be contained based on protocol suggested by U.S. Centers for Disease Control."  Attach a copy of the appropriate MSDS to this application for hazardous chemicals (as identified above).</w:t>
      </w:r>
    </w:p>
    <w:sdt>
      <w:sdtPr>
        <w:rPr>
          <w:sz w:val="22"/>
          <w:szCs w:val="22"/>
        </w:rPr>
        <w:id w:val="1140767580"/>
        <w:placeholder>
          <w:docPart w:val="DefaultPlaceholder_-1854013440"/>
        </w:placeholder>
        <w:showingPlcHdr/>
      </w:sdtPr>
      <w:sdtEndPr/>
      <w:sdtContent>
        <w:p w:rsidR="0078306F" w:rsidRPr="00A4390B" w:rsidRDefault="00A4390B" w:rsidP="00A4390B">
          <w:pPr>
            <w:pStyle w:val="WW-Default"/>
            <w:ind w:left="900"/>
            <w:rPr>
              <w:sz w:val="22"/>
              <w:szCs w:val="22"/>
            </w:rPr>
          </w:pPr>
          <w:r w:rsidRPr="008D3135">
            <w:rPr>
              <w:rStyle w:val="PlaceholderText"/>
            </w:rPr>
            <w:t>Click or tap here to enter text.</w:t>
          </w:r>
        </w:p>
      </w:sdtContent>
    </w:sdt>
    <w:p w:rsidR="00F919A3" w:rsidRDefault="00F919A3">
      <w:pPr>
        <w:autoSpaceDE w:val="0"/>
        <w:rPr>
          <w:b/>
          <w:bCs/>
          <w:color w:val="000000"/>
        </w:rPr>
      </w:pPr>
    </w:p>
    <w:p w:rsidR="0078306F" w:rsidRDefault="0078306F">
      <w:pPr>
        <w:autoSpaceDE w:val="0"/>
        <w:rPr>
          <w:b/>
          <w:sz w:val="22"/>
          <w:szCs w:val="22"/>
        </w:rPr>
      </w:pPr>
      <w:r>
        <w:rPr>
          <w:b/>
          <w:bCs/>
          <w:color w:val="000000"/>
        </w:rPr>
        <w:t xml:space="preserve">9.  </w:t>
      </w:r>
      <w:r>
        <w:rPr>
          <w:b/>
          <w:sz w:val="22"/>
          <w:szCs w:val="22"/>
        </w:rPr>
        <w:t>ACKNOWLEDGEMENT BY COLONY MANAGER</w:t>
      </w:r>
    </w:p>
    <w:p w:rsidR="0078306F" w:rsidRDefault="0078306F">
      <w:pPr>
        <w:autoSpaceDE w:val="0"/>
        <w:rPr>
          <w:b/>
          <w:sz w:val="22"/>
          <w:szCs w:val="22"/>
        </w:rPr>
      </w:pPr>
    </w:p>
    <w:p w:rsidR="0078306F" w:rsidRDefault="0078306F">
      <w:pPr>
        <w:autoSpaceDE w:val="0"/>
        <w:ind w:left="900"/>
        <w:rPr>
          <w:sz w:val="22"/>
          <w:szCs w:val="22"/>
        </w:rPr>
      </w:pPr>
      <w:r>
        <w:rPr>
          <w:sz w:val="22"/>
          <w:szCs w:val="22"/>
        </w:rPr>
        <w:t xml:space="preserve">I acknowledge responsibility for this project. I have read the Northern Michigan University Principles for the Care and Use of Laboratory Animals and certify that this colony will be maintained in compliance with those principles. I assure that I will obtain Institutional Animal Care and Use Committee approval prior to significant changes in the protocol. I assure that this project does not necessarily duplicate previous research or instructional projects. I assure that students, staff and faculty on the project are qualified or will be trained to conduct the project in a humane, safe, and scientific manner. </w:t>
      </w:r>
    </w:p>
    <w:p w:rsidR="0078306F" w:rsidRDefault="0078306F">
      <w:pPr>
        <w:autoSpaceDE w:val="0"/>
        <w:rPr>
          <w:b/>
          <w:sz w:val="22"/>
          <w:szCs w:val="22"/>
        </w:rPr>
      </w:pPr>
    </w:p>
    <w:p w:rsidR="0078306F" w:rsidRDefault="0078306F">
      <w:pPr>
        <w:autoSpaceDE w:val="0"/>
        <w:rPr>
          <w:b/>
          <w:sz w:val="22"/>
          <w:szCs w:val="22"/>
        </w:rPr>
      </w:pPr>
    </w:p>
    <w:p w:rsidR="0078306F" w:rsidRDefault="0078306F">
      <w:pPr>
        <w:autoSpaceDE w:val="0"/>
        <w:rPr>
          <w:b/>
          <w:sz w:val="22"/>
          <w:szCs w:val="22"/>
        </w:rPr>
      </w:pPr>
      <w:r>
        <w:rPr>
          <w:sz w:val="22"/>
          <w:szCs w:val="22"/>
        </w:rPr>
        <w:t>Signature: ____________________________________________________</w:t>
      </w:r>
      <w:bookmarkStart w:id="9" w:name="PI_sig_date"/>
      <w:r>
        <w:rPr>
          <w:color w:val="000080"/>
          <w:sz w:val="22"/>
          <w:szCs w:val="22"/>
        </w:rPr>
        <w:fldChar w:fldCharType="begin"/>
      </w:r>
      <w:r>
        <w:rPr>
          <w:color w:val="000080"/>
          <w:sz w:val="22"/>
          <w:szCs w:val="22"/>
        </w:rPr>
        <w:instrText>"PI_sig_date"</w:instrText>
      </w:r>
      <w:r>
        <w:rPr>
          <w:color w:val="000080"/>
          <w:sz w:val="22"/>
          <w:szCs w:val="22"/>
        </w:rPr>
        <w:fldChar w:fldCharType="separate"/>
      </w:r>
      <w:r>
        <w:rPr>
          <w:color w:val="000080"/>
          <w:sz w:val="22"/>
          <w:szCs w:val="22"/>
        </w:rPr>
        <w:t>     </w:t>
      </w:r>
      <w:r>
        <w:rPr>
          <w:color w:val="000080"/>
          <w:sz w:val="22"/>
          <w:szCs w:val="22"/>
        </w:rPr>
        <w:fldChar w:fldCharType="end"/>
      </w:r>
      <w:bookmarkEnd w:id="9"/>
    </w:p>
    <w:p w:rsidR="0078306F" w:rsidRDefault="0078306F">
      <w:pPr>
        <w:tabs>
          <w:tab w:val="left" w:pos="7200"/>
        </w:tabs>
        <w:autoSpaceDE w:val="0"/>
        <w:ind w:firstLine="990"/>
        <w:rPr>
          <w:sz w:val="22"/>
          <w:szCs w:val="22"/>
        </w:rPr>
      </w:pPr>
      <w:r>
        <w:rPr>
          <w:b/>
          <w:sz w:val="22"/>
          <w:szCs w:val="22"/>
        </w:rPr>
        <w:t>Colony Manager</w:t>
      </w:r>
      <w:r>
        <w:rPr>
          <w:sz w:val="22"/>
          <w:szCs w:val="22"/>
        </w:rPr>
        <w:t xml:space="preserve"> </w:t>
      </w:r>
      <w:r>
        <w:rPr>
          <w:sz w:val="22"/>
          <w:szCs w:val="22"/>
        </w:rPr>
        <w:tab/>
        <w:t xml:space="preserve">Date </w:t>
      </w:r>
    </w:p>
    <w:p w:rsidR="0078306F" w:rsidRDefault="0078306F">
      <w:pPr>
        <w:autoSpaceDE w:val="0"/>
        <w:rPr>
          <w:color w:val="000000"/>
        </w:rPr>
      </w:pPr>
    </w:p>
    <w:p w:rsidR="0078306F" w:rsidRDefault="0078306F">
      <w:pPr>
        <w:tabs>
          <w:tab w:val="left" w:pos="540"/>
        </w:tabs>
        <w:autoSpaceDE w:val="0"/>
        <w:rPr>
          <w:b/>
          <w:sz w:val="22"/>
          <w:szCs w:val="22"/>
        </w:rPr>
      </w:pPr>
      <w:r>
        <w:rPr>
          <w:b/>
          <w:sz w:val="22"/>
          <w:szCs w:val="22"/>
        </w:rPr>
        <w:t xml:space="preserve">10. </w:t>
      </w:r>
      <w:r>
        <w:rPr>
          <w:b/>
          <w:sz w:val="22"/>
          <w:szCs w:val="22"/>
        </w:rPr>
        <w:tab/>
      </w:r>
      <w:r>
        <w:rPr>
          <w:b/>
          <w:sz w:val="22"/>
          <w:szCs w:val="22"/>
        </w:rPr>
        <w:tab/>
        <w:t xml:space="preserve">APPROVAL OF SCIENTIFIC MERIT </w:t>
      </w:r>
    </w:p>
    <w:p w:rsidR="0078306F" w:rsidRDefault="0078306F">
      <w:pPr>
        <w:autoSpaceDE w:val="0"/>
        <w:ind w:left="900"/>
        <w:rPr>
          <w:sz w:val="22"/>
          <w:szCs w:val="22"/>
        </w:rPr>
      </w:pPr>
      <w:r>
        <w:rPr>
          <w:sz w:val="22"/>
          <w:szCs w:val="22"/>
        </w:rPr>
        <w:t xml:space="preserve">Before it is initiated, this project must be reviewed and approved on the basis of scientific merit. </w:t>
      </w:r>
    </w:p>
    <w:p w:rsidR="0078306F" w:rsidRDefault="0078306F">
      <w:pPr>
        <w:autoSpaceDE w:val="0"/>
        <w:ind w:left="900" w:hanging="360"/>
        <w:rPr>
          <w:sz w:val="22"/>
          <w:szCs w:val="22"/>
        </w:rPr>
      </w:pPr>
    </w:p>
    <w:p w:rsidR="0078306F" w:rsidRDefault="0078306F">
      <w:pPr>
        <w:autoSpaceDE w:val="0"/>
        <w:ind w:left="900"/>
        <w:rPr>
          <w:sz w:val="22"/>
          <w:szCs w:val="22"/>
        </w:rPr>
      </w:pPr>
      <w:r>
        <w:rPr>
          <w:sz w:val="22"/>
          <w:szCs w:val="22"/>
        </w:rPr>
        <w:t>Please specify the reviewing agency or board Federal agency (e.g., NIH, NSF, USDA, etc.)</w:t>
      </w:r>
      <w:r>
        <w:rPr>
          <w:sz w:val="22"/>
          <w:szCs w:val="22"/>
        </w:rPr>
        <w:br/>
      </w:r>
      <w:r>
        <w:rPr>
          <w:sz w:val="22"/>
          <w:szCs w:val="22"/>
        </w:rPr>
        <w:tab/>
      </w:r>
      <w:bookmarkStart w:id="10" w:name="reviewing_agent"/>
      <w:r>
        <w:rPr>
          <w:color w:val="000080"/>
          <w:sz w:val="22"/>
          <w:szCs w:val="22"/>
        </w:rPr>
        <w:fldChar w:fldCharType="begin"/>
      </w:r>
      <w:r>
        <w:rPr>
          <w:color w:val="000080"/>
          <w:sz w:val="22"/>
          <w:szCs w:val="22"/>
        </w:rPr>
        <w:instrText>"reviewing_agent"</w:instrText>
      </w:r>
      <w:r>
        <w:rPr>
          <w:color w:val="000080"/>
          <w:sz w:val="22"/>
          <w:szCs w:val="22"/>
        </w:rPr>
        <w:fldChar w:fldCharType="separate"/>
      </w:r>
      <w:r>
        <w:rPr>
          <w:color w:val="000080"/>
          <w:sz w:val="22"/>
          <w:szCs w:val="22"/>
        </w:rPr>
        <w:t>     </w:t>
      </w:r>
      <w:r>
        <w:rPr>
          <w:color w:val="000080"/>
          <w:sz w:val="22"/>
          <w:szCs w:val="22"/>
        </w:rPr>
        <w:fldChar w:fldCharType="end"/>
      </w:r>
      <w:bookmarkEnd w:id="10"/>
    </w:p>
    <w:p w:rsidR="0078306F" w:rsidRDefault="0078306F">
      <w:pPr>
        <w:autoSpaceDE w:val="0"/>
        <w:ind w:left="900"/>
        <w:rPr>
          <w:sz w:val="22"/>
          <w:szCs w:val="22"/>
        </w:rPr>
      </w:pPr>
      <w:r>
        <w:rPr>
          <w:sz w:val="22"/>
          <w:szCs w:val="22"/>
        </w:rPr>
        <w:t xml:space="preserve">Nongovernmental agency (e.g., University review, </w:t>
      </w:r>
      <w:proofErr w:type="gramStart"/>
      <w:r>
        <w:rPr>
          <w:sz w:val="22"/>
          <w:szCs w:val="22"/>
        </w:rPr>
        <w:t>Other</w:t>
      </w:r>
      <w:proofErr w:type="gramEnd"/>
      <w:r>
        <w:rPr>
          <w:sz w:val="22"/>
          <w:szCs w:val="22"/>
        </w:rPr>
        <w:t xml:space="preserve"> specify):</w:t>
      </w:r>
      <w:r>
        <w:rPr>
          <w:sz w:val="22"/>
          <w:szCs w:val="22"/>
        </w:rPr>
        <w:br/>
      </w:r>
      <w:r>
        <w:rPr>
          <w:sz w:val="22"/>
          <w:szCs w:val="22"/>
        </w:rPr>
        <w:tab/>
      </w:r>
      <w:bookmarkStart w:id="11" w:name="nongovernmental_ag"/>
      <w:r>
        <w:rPr>
          <w:color w:val="000080"/>
          <w:sz w:val="22"/>
          <w:szCs w:val="22"/>
        </w:rPr>
        <w:fldChar w:fldCharType="begin"/>
      </w:r>
      <w:r>
        <w:rPr>
          <w:color w:val="000080"/>
          <w:sz w:val="22"/>
          <w:szCs w:val="22"/>
        </w:rPr>
        <w:instrText>"nongovernmental_ag"</w:instrText>
      </w:r>
      <w:r>
        <w:rPr>
          <w:color w:val="000080"/>
          <w:sz w:val="22"/>
          <w:szCs w:val="22"/>
        </w:rPr>
        <w:fldChar w:fldCharType="separate"/>
      </w:r>
      <w:r>
        <w:rPr>
          <w:color w:val="000080"/>
          <w:sz w:val="22"/>
          <w:szCs w:val="22"/>
        </w:rPr>
        <w:t>     </w:t>
      </w:r>
      <w:r>
        <w:rPr>
          <w:color w:val="000080"/>
          <w:sz w:val="22"/>
          <w:szCs w:val="22"/>
        </w:rPr>
        <w:fldChar w:fldCharType="end"/>
      </w:r>
      <w:bookmarkEnd w:id="11"/>
    </w:p>
    <w:p w:rsidR="0078306F" w:rsidRDefault="0078306F">
      <w:pPr>
        <w:autoSpaceDE w:val="0"/>
        <w:rPr>
          <w:sz w:val="22"/>
          <w:szCs w:val="22"/>
        </w:rPr>
      </w:pPr>
    </w:p>
    <w:p w:rsidR="0078306F" w:rsidRDefault="0078306F">
      <w:pPr>
        <w:autoSpaceDE w:val="0"/>
        <w:ind w:left="900"/>
        <w:rPr>
          <w:sz w:val="22"/>
          <w:szCs w:val="22"/>
        </w:rPr>
      </w:pPr>
      <w:r>
        <w:rPr>
          <w:sz w:val="22"/>
          <w:szCs w:val="22"/>
        </w:rPr>
        <w:t>I assure that this project has been reviewed and approved for scientific merit by:</w:t>
      </w:r>
      <w:r>
        <w:rPr>
          <w:sz w:val="22"/>
          <w:szCs w:val="22"/>
        </w:rPr>
        <w:br/>
      </w:r>
      <w:r>
        <w:rPr>
          <w:sz w:val="22"/>
          <w:szCs w:val="22"/>
        </w:rPr>
        <w:tab/>
      </w:r>
      <w:bookmarkStart w:id="12" w:name="Check8"/>
      <w:r>
        <w:rPr>
          <w:color w:val="000080"/>
          <w:sz w:val="22"/>
          <w:szCs w:val="22"/>
        </w:rPr>
        <w:fldChar w:fldCharType="begin">
          <w:ffData>
            <w:name w:val="Check8"/>
            <w:enabled/>
            <w:calcOnExit w:val="0"/>
            <w:checkBox>
              <w:sizeAuto/>
              <w:default w:val="0"/>
              <w:checked w:val="0"/>
            </w:checkBox>
          </w:ffData>
        </w:fldChar>
      </w:r>
      <w:r>
        <w:instrText xml:space="preserve"> FORMCHECKBOX </w:instrText>
      </w:r>
      <w:r w:rsidR="001562B1">
        <w:rPr>
          <w:color w:val="000080"/>
          <w:sz w:val="22"/>
          <w:szCs w:val="22"/>
        </w:rPr>
      </w:r>
      <w:r w:rsidR="001562B1">
        <w:rPr>
          <w:color w:val="000080"/>
          <w:sz w:val="22"/>
          <w:szCs w:val="22"/>
        </w:rPr>
        <w:fldChar w:fldCharType="separate"/>
      </w:r>
      <w:r>
        <w:rPr>
          <w:color w:val="000080"/>
          <w:sz w:val="22"/>
          <w:szCs w:val="22"/>
        </w:rPr>
        <w:fldChar w:fldCharType="end"/>
      </w:r>
      <w:bookmarkEnd w:id="12"/>
      <w:r>
        <w:rPr>
          <w:color w:val="000080"/>
          <w:sz w:val="22"/>
          <w:szCs w:val="22"/>
        </w:rPr>
        <w:t xml:space="preserve"> </w:t>
      </w:r>
      <w:r>
        <w:rPr>
          <w:sz w:val="22"/>
          <w:szCs w:val="22"/>
        </w:rPr>
        <w:t>My own review</w:t>
      </w:r>
      <w:r>
        <w:rPr>
          <w:sz w:val="22"/>
          <w:szCs w:val="22"/>
        </w:rPr>
        <w:br/>
      </w:r>
    </w:p>
    <w:p w:rsidR="0078306F" w:rsidRDefault="0078306F">
      <w:pPr>
        <w:autoSpaceDE w:val="0"/>
        <w:ind w:left="900"/>
        <w:rPr>
          <w:sz w:val="22"/>
          <w:szCs w:val="22"/>
        </w:rPr>
      </w:pPr>
      <w:r>
        <w:rPr>
          <w:sz w:val="22"/>
          <w:szCs w:val="22"/>
        </w:rPr>
        <w:tab/>
      </w:r>
      <w:bookmarkStart w:id="13" w:name="Check9"/>
      <w:r>
        <w:rPr>
          <w:color w:val="000080"/>
          <w:sz w:val="22"/>
          <w:szCs w:val="22"/>
        </w:rPr>
        <w:fldChar w:fldCharType="begin">
          <w:ffData>
            <w:name w:val="Check9"/>
            <w:enabled/>
            <w:calcOnExit w:val="0"/>
            <w:checkBox>
              <w:sizeAuto/>
              <w:default w:val="0"/>
              <w:checked w:val="0"/>
            </w:checkBox>
          </w:ffData>
        </w:fldChar>
      </w:r>
      <w:r>
        <w:instrText xml:space="preserve"> FORMCHECKBOX </w:instrText>
      </w:r>
      <w:r w:rsidR="001562B1">
        <w:rPr>
          <w:color w:val="000080"/>
          <w:sz w:val="22"/>
          <w:szCs w:val="22"/>
        </w:rPr>
      </w:r>
      <w:r w:rsidR="001562B1">
        <w:rPr>
          <w:color w:val="000080"/>
          <w:sz w:val="22"/>
          <w:szCs w:val="22"/>
        </w:rPr>
        <w:fldChar w:fldCharType="separate"/>
      </w:r>
      <w:r>
        <w:rPr>
          <w:color w:val="000080"/>
          <w:sz w:val="22"/>
          <w:szCs w:val="22"/>
        </w:rPr>
        <w:fldChar w:fldCharType="end"/>
      </w:r>
      <w:bookmarkEnd w:id="13"/>
      <w:r>
        <w:rPr>
          <w:sz w:val="22"/>
          <w:szCs w:val="22"/>
        </w:rPr>
        <w:t xml:space="preserve"> My expert designates review (Name) </w:t>
      </w:r>
      <w:bookmarkStart w:id="14" w:name="expert_designate"/>
      <w:r>
        <w:rPr>
          <w:color w:val="000080"/>
          <w:sz w:val="22"/>
          <w:szCs w:val="22"/>
        </w:rPr>
        <w:fldChar w:fldCharType="begin"/>
      </w:r>
      <w:r>
        <w:rPr>
          <w:color w:val="000080"/>
          <w:sz w:val="22"/>
          <w:szCs w:val="22"/>
        </w:rPr>
        <w:instrText>"expert_designate"</w:instrText>
      </w:r>
      <w:r>
        <w:rPr>
          <w:color w:val="000080"/>
          <w:sz w:val="22"/>
          <w:szCs w:val="22"/>
        </w:rPr>
        <w:fldChar w:fldCharType="separate"/>
      </w:r>
      <w:r>
        <w:rPr>
          <w:color w:val="000080"/>
          <w:sz w:val="22"/>
          <w:szCs w:val="22"/>
        </w:rPr>
        <w:t>     </w:t>
      </w:r>
      <w:r>
        <w:rPr>
          <w:color w:val="000080"/>
          <w:sz w:val="22"/>
          <w:szCs w:val="22"/>
        </w:rPr>
        <w:fldChar w:fldCharType="end"/>
      </w:r>
      <w:bookmarkEnd w:id="14"/>
      <w:r>
        <w:rPr>
          <w:sz w:val="22"/>
          <w:szCs w:val="22"/>
        </w:rPr>
        <w:br/>
      </w:r>
    </w:p>
    <w:p w:rsidR="0078306F" w:rsidRDefault="0078306F">
      <w:pPr>
        <w:autoSpaceDE w:val="0"/>
        <w:ind w:left="900"/>
        <w:rPr>
          <w:sz w:val="22"/>
          <w:szCs w:val="22"/>
        </w:rPr>
      </w:pPr>
      <w:r>
        <w:rPr>
          <w:sz w:val="22"/>
          <w:szCs w:val="22"/>
        </w:rPr>
        <w:tab/>
      </w:r>
      <w:bookmarkStart w:id="15" w:name="Check10"/>
      <w:r>
        <w:rPr>
          <w:color w:val="000080"/>
          <w:sz w:val="22"/>
          <w:szCs w:val="22"/>
        </w:rPr>
        <w:fldChar w:fldCharType="begin">
          <w:ffData>
            <w:name w:val="Check10"/>
            <w:enabled/>
            <w:calcOnExit w:val="0"/>
            <w:checkBox>
              <w:sizeAuto/>
              <w:default w:val="0"/>
              <w:checked w:val="0"/>
            </w:checkBox>
          </w:ffData>
        </w:fldChar>
      </w:r>
      <w:r>
        <w:instrText xml:space="preserve"> FORMCHECKBOX </w:instrText>
      </w:r>
      <w:r w:rsidR="001562B1">
        <w:rPr>
          <w:color w:val="000080"/>
          <w:sz w:val="22"/>
          <w:szCs w:val="22"/>
        </w:rPr>
      </w:r>
      <w:r w:rsidR="001562B1">
        <w:rPr>
          <w:color w:val="000080"/>
          <w:sz w:val="22"/>
          <w:szCs w:val="22"/>
        </w:rPr>
        <w:fldChar w:fldCharType="separate"/>
      </w:r>
      <w:r>
        <w:rPr>
          <w:color w:val="000080"/>
          <w:sz w:val="22"/>
          <w:szCs w:val="22"/>
        </w:rPr>
        <w:fldChar w:fldCharType="end"/>
      </w:r>
      <w:bookmarkEnd w:id="15"/>
      <w:r>
        <w:rPr>
          <w:sz w:val="22"/>
          <w:szCs w:val="22"/>
        </w:rPr>
        <w:t xml:space="preserve"> Committee Review (Committee Name and Chairperson): </w:t>
      </w:r>
      <w:bookmarkStart w:id="16" w:name="committee_review"/>
      <w:r>
        <w:rPr>
          <w:color w:val="000080"/>
          <w:sz w:val="22"/>
          <w:szCs w:val="22"/>
        </w:rPr>
        <w:fldChar w:fldCharType="begin"/>
      </w:r>
      <w:r>
        <w:rPr>
          <w:color w:val="000080"/>
          <w:sz w:val="22"/>
          <w:szCs w:val="22"/>
        </w:rPr>
        <w:instrText>"committee_review"</w:instrText>
      </w:r>
      <w:r>
        <w:rPr>
          <w:color w:val="000080"/>
          <w:sz w:val="22"/>
          <w:szCs w:val="22"/>
        </w:rPr>
        <w:fldChar w:fldCharType="separate"/>
      </w:r>
      <w:r>
        <w:rPr>
          <w:color w:val="000080"/>
          <w:sz w:val="22"/>
          <w:szCs w:val="22"/>
        </w:rPr>
        <w:t>     </w:t>
      </w:r>
      <w:r>
        <w:rPr>
          <w:color w:val="000080"/>
          <w:sz w:val="22"/>
          <w:szCs w:val="22"/>
        </w:rPr>
        <w:fldChar w:fldCharType="end"/>
      </w:r>
      <w:bookmarkEnd w:id="16"/>
      <w:r>
        <w:rPr>
          <w:sz w:val="22"/>
          <w:szCs w:val="22"/>
        </w:rPr>
        <w:br/>
      </w:r>
    </w:p>
    <w:p w:rsidR="0078306F" w:rsidRDefault="0078306F">
      <w:pPr>
        <w:autoSpaceDE w:val="0"/>
        <w:ind w:left="900"/>
        <w:rPr>
          <w:sz w:val="22"/>
          <w:szCs w:val="22"/>
        </w:rPr>
      </w:pPr>
      <w:r>
        <w:rPr>
          <w:sz w:val="22"/>
          <w:szCs w:val="22"/>
        </w:rPr>
        <w:tab/>
      </w:r>
      <w:bookmarkStart w:id="17" w:name="Check11"/>
      <w:r>
        <w:rPr>
          <w:color w:val="000080"/>
          <w:sz w:val="22"/>
          <w:szCs w:val="22"/>
        </w:rPr>
        <w:fldChar w:fldCharType="begin">
          <w:ffData>
            <w:name w:val="Check11"/>
            <w:enabled/>
            <w:calcOnExit w:val="0"/>
            <w:checkBox>
              <w:sizeAuto/>
              <w:default w:val="0"/>
              <w:checked w:val="0"/>
            </w:checkBox>
          </w:ffData>
        </w:fldChar>
      </w:r>
      <w:r>
        <w:instrText xml:space="preserve"> FORMCHECKBOX </w:instrText>
      </w:r>
      <w:r w:rsidR="001562B1">
        <w:rPr>
          <w:color w:val="000080"/>
          <w:sz w:val="22"/>
          <w:szCs w:val="22"/>
        </w:rPr>
      </w:r>
      <w:r w:rsidR="001562B1">
        <w:rPr>
          <w:color w:val="000080"/>
          <w:sz w:val="22"/>
          <w:szCs w:val="22"/>
        </w:rPr>
        <w:fldChar w:fldCharType="separate"/>
      </w:r>
      <w:r>
        <w:rPr>
          <w:color w:val="000080"/>
          <w:sz w:val="22"/>
          <w:szCs w:val="22"/>
        </w:rPr>
        <w:fldChar w:fldCharType="end"/>
      </w:r>
      <w:bookmarkEnd w:id="17"/>
      <w:r>
        <w:rPr>
          <w:sz w:val="22"/>
          <w:szCs w:val="22"/>
        </w:rPr>
        <w:t xml:space="preserve"> Other (Describe): </w:t>
      </w:r>
      <w:bookmarkStart w:id="18" w:name="other_review"/>
      <w:r>
        <w:rPr>
          <w:color w:val="000080"/>
          <w:sz w:val="22"/>
          <w:szCs w:val="22"/>
        </w:rPr>
        <w:fldChar w:fldCharType="begin"/>
      </w:r>
      <w:r>
        <w:rPr>
          <w:color w:val="000080"/>
          <w:sz w:val="22"/>
          <w:szCs w:val="22"/>
        </w:rPr>
        <w:instrText>"other_review"</w:instrText>
      </w:r>
      <w:r>
        <w:rPr>
          <w:color w:val="000080"/>
          <w:sz w:val="22"/>
          <w:szCs w:val="22"/>
        </w:rPr>
        <w:fldChar w:fldCharType="separate"/>
      </w:r>
      <w:r>
        <w:rPr>
          <w:color w:val="000080"/>
          <w:sz w:val="22"/>
          <w:szCs w:val="22"/>
        </w:rPr>
        <w:t>     </w:t>
      </w:r>
      <w:r>
        <w:rPr>
          <w:color w:val="000080"/>
          <w:sz w:val="22"/>
          <w:szCs w:val="22"/>
        </w:rPr>
        <w:fldChar w:fldCharType="end"/>
      </w:r>
      <w:bookmarkEnd w:id="18"/>
    </w:p>
    <w:p w:rsidR="0078306F" w:rsidRDefault="0078306F">
      <w:pPr>
        <w:autoSpaceDE w:val="0"/>
        <w:rPr>
          <w:sz w:val="22"/>
          <w:szCs w:val="22"/>
        </w:rPr>
      </w:pPr>
    </w:p>
    <w:p w:rsidR="0078306F" w:rsidRDefault="0078306F">
      <w:pPr>
        <w:autoSpaceDE w:val="0"/>
        <w:rPr>
          <w:sz w:val="22"/>
          <w:szCs w:val="22"/>
        </w:rPr>
      </w:pPr>
    </w:p>
    <w:p w:rsidR="0078306F" w:rsidRDefault="0078306F">
      <w:pPr>
        <w:autoSpaceDE w:val="0"/>
        <w:rPr>
          <w:sz w:val="22"/>
          <w:szCs w:val="22"/>
        </w:rPr>
      </w:pPr>
    </w:p>
    <w:p w:rsidR="0078306F" w:rsidRDefault="0078306F">
      <w:pPr>
        <w:autoSpaceDE w:val="0"/>
        <w:rPr>
          <w:b/>
          <w:sz w:val="22"/>
          <w:szCs w:val="22"/>
        </w:rPr>
      </w:pPr>
      <w:r>
        <w:rPr>
          <w:sz w:val="22"/>
          <w:szCs w:val="22"/>
        </w:rPr>
        <w:t>Signature: ____________________________________________________</w:t>
      </w:r>
      <w:bookmarkStart w:id="19" w:name="date_signed"/>
      <w:r>
        <w:rPr>
          <w:color w:val="000080"/>
          <w:sz w:val="22"/>
          <w:szCs w:val="22"/>
        </w:rPr>
        <w:fldChar w:fldCharType="begin"/>
      </w:r>
      <w:r>
        <w:rPr>
          <w:color w:val="000080"/>
          <w:sz w:val="22"/>
          <w:szCs w:val="22"/>
        </w:rPr>
        <w:instrText>"date_signed"</w:instrText>
      </w:r>
      <w:r>
        <w:rPr>
          <w:color w:val="000080"/>
          <w:sz w:val="22"/>
          <w:szCs w:val="22"/>
        </w:rPr>
        <w:fldChar w:fldCharType="separate"/>
      </w:r>
      <w:r>
        <w:rPr>
          <w:color w:val="000080"/>
          <w:sz w:val="22"/>
          <w:szCs w:val="22"/>
        </w:rPr>
        <w:t>     </w:t>
      </w:r>
      <w:r>
        <w:rPr>
          <w:color w:val="000080"/>
          <w:sz w:val="22"/>
          <w:szCs w:val="22"/>
        </w:rPr>
        <w:fldChar w:fldCharType="end"/>
      </w:r>
      <w:bookmarkEnd w:id="19"/>
    </w:p>
    <w:p w:rsidR="0078306F" w:rsidRDefault="0078306F">
      <w:pPr>
        <w:tabs>
          <w:tab w:val="left" w:pos="7200"/>
        </w:tabs>
        <w:autoSpaceDE w:val="0"/>
        <w:ind w:firstLine="990"/>
        <w:rPr>
          <w:sz w:val="22"/>
          <w:szCs w:val="22"/>
        </w:rPr>
      </w:pPr>
      <w:r>
        <w:rPr>
          <w:b/>
          <w:sz w:val="22"/>
          <w:szCs w:val="22"/>
        </w:rPr>
        <w:t>Department Head</w:t>
      </w:r>
      <w:r>
        <w:rPr>
          <w:sz w:val="22"/>
          <w:szCs w:val="22"/>
        </w:rPr>
        <w:tab/>
        <w:t xml:space="preserve">Date </w:t>
      </w:r>
    </w:p>
    <w:p w:rsidR="0078306F" w:rsidRDefault="0078306F">
      <w:pPr>
        <w:tabs>
          <w:tab w:val="left" w:pos="7200"/>
        </w:tabs>
        <w:autoSpaceDE w:val="0"/>
        <w:ind w:firstLine="990"/>
        <w:rPr>
          <w:sz w:val="22"/>
          <w:szCs w:val="22"/>
        </w:rPr>
      </w:pPr>
    </w:p>
    <w:p w:rsidR="0078306F" w:rsidRDefault="0078306F">
      <w:pPr>
        <w:tabs>
          <w:tab w:val="left" w:pos="7200"/>
        </w:tabs>
        <w:autoSpaceDE w:val="0"/>
        <w:ind w:firstLine="990"/>
        <w:rPr>
          <w:sz w:val="22"/>
          <w:szCs w:val="22"/>
        </w:rPr>
      </w:pPr>
    </w:p>
    <w:p w:rsidR="0078306F" w:rsidRDefault="0078306F">
      <w:pPr>
        <w:autoSpaceDE w:val="0"/>
        <w:rPr>
          <w:b/>
          <w:sz w:val="22"/>
          <w:szCs w:val="22"/>
        </w:rPr>
      </w:pPr>
      <w:r>
        <w:rPr>
          <w:sz w:val="22"/>
          <w:szCs w:val="22"/>
        </w:rPr>
        <w:t>Signature: ____________________________________________________</w:t>
      </w:r>
      <w:r>
        <w:rPr>
          <w:color w:val="000080"/>
          <w:sz w:val="22"/>
          <w:szCs w:val="22"/>
        </w:rPr>
        <w:fldChar w:fldCharType="begin"/>
      </w:r>
      <w:r>
        <w:rPr>
          <w:color w:val="000080"/>
          <w:sz w:val="22"/>
          <w:szCs w:val="22"/>
        </w:rPr>
        <w:instrText>"date_signed"</w:instrText>
      </w:r>
      <w:r>
        <w:rPr>
          <w:color w:val="000080"/>
          <w:sz w:val="22"/>
          <w:szCs w:val="22"/>
        </w:rPr>
        <w:fldChar w:fldCharType="separate"/>
      </w:r>
      <w:r>
        <w:rPr>
          <w:color w:val="000080"/>
          <w:sz w:val="22"/>
          <w:szCs w:val="22"/>
        </w:rPr>
        <w:t>     </w:t>
      </w:r>
      <w:r>
        <w:rPr>
          <w:color w:val="000080"/>
          <w:sz w:val="22"/>
          <w:szCs w:val="22"/>
        </w:rPr>
        <w:fldChar w:fldCharType="end"/>
      </w:r>
    </w:p>
    <w:p w:rsidR="0078306F" w:rsidRDefault="0078306F">
      <w:pPr>
        <w:tabs>
          <w:tab w:val="left" w:pos="7200"/>
        </w:tabs>
        <w:autoSpaceDE w:val="0"/>
        <w:ind w:firstLine="990"/>
        <w:rPr>
          <w:sz w:val="22"/>
          <w:szCs w:val="22"/>
        </w:rPr>
      </w:pPr>
      <w:r>
        <w:rPr>
          <w:b/>
          <w:sz w:val="22"/>
          <w:szCs w:val="22"/>
        </w:rPr>
        <w:t>College Dean</w:t>
      </w:r>
      <w:r>
        <w:rPr>
          <w:sz w:val="22"/>
          <w:szCs w:val="22"/>
        </w:rPr>
        <w:tab/>
        <w:t xml:space="preserve">Date </w:t>
      </w:r>
    </w:p>
    <w:p w:rsidR="0078306F" w:rsidRDefault="0078306F">
      <w:pPr>
        <w:tabs>
          <w:tab w:val="left" w:pos="7200"/>
        </w:tabs>
        <w:autoSpaceDE w:val="0"/>
        <w:rPr>
          <w:sz w:val="22"/>
          <w:szCs w:val="22"/>
        </w:rPr>
      </w:pPr>
    </w:p>
    <w:p w:rsidR="0078306F" w:rsidRDefault="0078306F">
      <w:pPr>
        <w:autoSpaceDE w:val="0"/>
        <w:ind w:left="540" w:hanging="540"/>
        <w:rPr>
          <w:sz w:val="22"/>
          <w:szCs w:val="22"/>
        </w:rPr>
      </w:pPr>
    </w:p>
    <w:p w:rsidR="0078306F" w:rsidRDefault="0078306F">
      <w:pPr>
        <w:autoSpaceDE w:val="0"/>
        <w:ind w:left="900"/>
        <w:rPr>
          <w:sz w:val="22"/>
          <w:szCs w:val="22"/>
        </w:rPr>
      </w:pPr>
    </w:p>
    <w:p w:rsidR="0078306F" w:rsidRDefault="0078306F">
      <w:pPr>
        <w:tabs>
          <w:tab w:val="left" w:pos="7200"/>
        </w:tabs>
        <w:autoSpaceDE w:val="0"/>
        <w:rPr>
          <w:b/>
          <w:sz w:val="22"/>
          <w:szCs w:val="22"/>
        </w:rPr>
      </w:pPr>
      <w:r>
        <w:rPr>
          <w:b/>
          <w:sz w:val="22"/>
          <w:szCs w:val="22"/>
        </w:rPr>
        <w:t>11.       APPROVAL BY INSTITUTIONAL ANIMAL CARE AND USE REVIEWERS</w:t>
      </w:r>
      <w:r>
        <w:rPr>
          <w:b/>
          <w:sz w:val="22"/>
          <w:szCs w:val="22"/>
        </w:rPr>
        <w:br/>
      </w:r>
    </w:p>
    <w:p w:rsidR="0078306F" w:rsidRDefault="0078306F">
      <w:pPr>
        <w:tabs>
          <w:tab w:val="left" w:pos="7200"/>
        </w:tabs>
        <w:autoSpaceDE w:val="0"/>
        <w:ind w:firstLine="990"/>
        <w:rPr>
          <w:sz w:val="22"/>
          <w:szCs w:val="22"/>
        </w:rPr>
      </w:pPr>
    </w:p>
    <w:p w:rsidR="0078306F" w:rsidRDefault="0078306F">
      <w:pPr>
        <w:autoSpaceDE w:val="0"/>
        <w:rPr>
          <w:b/>
          <w:sz w:val="22"/>
          <w:szCs w:val="22"/>
        </w:rPr>
      </w:pPr>
      <w:r>
        <w:rPr>
          <w:sz w:val="22"/>
          <w:szCs w:val="22"/>
        </w:rPr>
        <w:t>Signature: ____________________________________________________________</w:t>
      </w:r>
      <w:r>
        <w:rPr>
          <w:color w:val="000080"/>
          <w:sz w:val="22"/>
          <w:szCs w:val="22"/>
        </w:rPr>
        <w:fldChar w:fldCharType="begin"/>
      </w:r>
      <w:r>
        <w:rPr>
          <w:color w:val="000080"/>
          <w:sz w:val="22"/>
          <w:szCs w:val="22"/>
        </w:rPr>
        <w:instrText>"PI_sig_date"</w:instrText>
      </w:r>
      <w:r>
        <w:rPr>
          <w:color w:val="000080"/>
          <w:sz w:val="22"/>
          <w:szCs w:val="22"/>
        </w:rPr>
        <w:fldChar w:fldCharType="separate"/>
      </w:r>
      <w:r>
        <w:rPr>
          <w:color w:val="000080"/>
          <w:sz w:val="22"/>
          <w:szCs w:val="22"/>
        </w:rPr>
        <w:t>     </w:t>
      </w:r>
      <w:r>
        <w:rPr>
          <w:color w:val="000080"/>
          <w:sz w:val="22"/>
          <w:szCs w:val="22"/>
        </w:rPr>
        <w:fldChar w:fldCharType="end"/>
      </w:r>
    </w:p>
    <w:p w:rsidR="0078306F" w:rsidRDefault="0078306F">
      <w:pPr>
        <w:tabs>
          <w:tab w:val="left" w:pos="7200"/>
        </w:tabs>
        <w:autoSpaceDE w:val="0"/>
        <w:ind w:firstLine="990"/>
        <w:rPr>
          <w:sz w:val="22"/>
          <w:szCs w:val="22"/>
        </w:rPr>
      </w:pPr>
      <w:r>
        <w:rPr>
          <w:b/>
          <w:sz w:val="22"/>
          <w:szCs w:val="22"/>
        </w:rPr>
        <w:t>Institutional Animal Care and Use Committee Chair</w:t>
      </w:r>
      <w:r>
        <w:rPr>
          <w:sz w:val="22"/>
          <w:szCs w:val="22"/>
        </w:rPr>
        <w:tab/>
        <w:t xml:space="preserve">Date </w:t>
      </w:r>
    </w:p>
    <w:p w:rsidR="0078306F" w:rsidRDefault="0078306F">
      <w:pPr>
        <w:tabs>
          <w:tab w:val="left" w:pos="7200"/>
        </w:tabs>
        <w:autoSpaceDE w:val="0"/>
        <w:ind w:firstLine="990"/>
        <w:rPr>
          <w:sz w:val="22"/>
          <w:szCs w:val="22"/>
        </w:rPr>
      </w:pPr>
    </w:p>
    <w:p w:rsidR="0078306F" w:rsidRDefault="0078306F">
      <w:pPr>
        <w:tabs>
          <w:tab w:val="left" w:pos="7200"/>
        </w:tabs>
        <w:autoSpaceDE w:val="0"/>
        <w:ind w:firstLine="990"/>
        <w:rPr>
          <w:sz w:val="22"/>
          <w:szCs w:val="22"/>
        </w:rPr>
      </w:pPr>
    </w:p>
    <w:p w:rsidR="0078306F" w:rsidRDefault="0078306F">
      <w:pPr>
        <w:tabs>
          <w:tab w:val="left" w:pos="7200"/>
        </w:tabs>
        <w:autoSpaceDE w:val="0"/>
        <w:ind w:firstLine="990"/>
        <w:rPr>
          <w:sz w:val="22"/>
          <w:szCs w:val="22"/>
        </w:rPr>
      </w:pPr>
    </w:p>
    <w:p w:rsidR="0078306F" w:rsidRDefault="0078306F">
      <w:pPr>
        <w:autoSpaceDE w:val="0"/>
        <w:rPr>
          <w:b/>
          <w:sz w:val="22"/>
          <w:szCs w:val="22"/>
        </w:rPr>
      </w:pPr>
      <w:r>
        <w:rPr>
          <w:sz w:val="22"/>
          <w:szCs w:val="22"/>
        </w:rPr>
        <w:t>Signature: ____________________________________________________________</w:t>
      </w:r>
      <w:r>
        <w:rPr>
          <w:color w:val="000080"/>
          <w:sz w:val="22"/>
          <w:szCs w:val="22"/>
        </w:rPr>
        <w:fldChar w:fldCharType="begin"/>
      </w:r>
      <w:r>
        <w:rPr>
          <w:color w:val="000080"/>
          <w:sz w:val="22"/>
          <w:szCs w:val="22"/>
        </w:rPr>
        <w:instrText>"PI_sig_date"</w:instrText>
      </w:r>
      <w:r>
        <w:rPr>
          <w:color w:val="000080"/>
          <w:sz w:val="22"/>
          <w:szCs w:val="22"/>
        </w:rPr>
        <w:fldChar w:fldCharType="separate"/>
      </w:r>
      <w:r>
        <w:rPr>
          <w:color w:val="000080"/>
          <w:sz w:val="22"/>
          <w:szCs w:val="22"/>
        </w:rPr>
        <w:t>     </w:t>
      </w:r>
      <w:r>
        <w:rPr>
          <w:color w:val="000080"/>
          <w:sz w:val="22"/>
          <w:szCs w:val="22"/>
        </w:rPr>
        <w:fldChar w:fldCharType="end"/>
      </w:r>
    </w:p>
    <w:p w:rsidR="0078306F" w:rsidRDefault="0078306F">
      <w:pPr>
        <w:tabs>
          <w:tab w:val="left" w:pos="7200"/>
        </w:tabs>
        <w:autoSpaceDE w:val="0"/>
        <w:ind w:firstLine="990"/>
        <w:rPr>
          <w:sz w:val="22"/>
          <w:szCs w:val="22"/>
        </w:rPr>
      </w:pPr>
      <w:r>
        <w:rPr>
          <w:b/>
          <w:sz w:val="22"/>
          <w:szCs w:val="22"/>
        </w:rPr>
        <w:t>Institutional Animal Care and Use Officer</w:t>
      </w:r>
      <w:r>
        <w:rPr>
          <w:sz w:val="22"/>
          <w:szCs w:val="22"/>
        </w:rPr>
        <w:tab/>
        <w:t xml:space="preserve">Date </w:t>
      </w:r>
      <w:r>
        <w:rPr>
          <w:sz w:val="22"/>
          <w:szCs w:val="22"/>
        </w:rPr>
        <w:br/>
        <w:t xml:space="preserve">                  </w:t>
      </w:r>
    </w:p>
    <w:p w:rsidR="0078306F" w:rsidRDefault="0078306F">
      <w:pPr>
        <w:tabs>
          <w:tab w:val="left" w:pos="7200"/>
        </w:tabs>
        <w:autoSpaceDE w:val="0"/>
        <w:ind w:firstLine="990"/>
        <w:rPr>
          <w:sz w:val="22"/>
          <w:szCs w:val="22"/>
        </w:rPr>
      </w:pPr>
    </w:p>
    <w:p w:rsidR="0078306F" w:rsidRDefault="0078306F">
      <w:pPr>
        <w:tabs>
          <w:tab w:val="left" w:pos="7200"/>
        </w:tabs>
        <w:autoSpaceDE w:val="0"/>
        <w:ind w:firstLine="990"/>
        <w:rPr>
          <w:sz w:val="22"/>
          <w:szCs w:val="22"/>
        </w:rPr>
      </w:pPr>
    </w:p>
    <w:p w:rsidR="0078306F" w:rsidRDefault="0078306F">
      <w:pPr>
        <w:tabs>
          <w:tab w:val="left" w:pos="7200"/>
        </w:tabs>
        <w:autoSpaceDE w:val="0"/>
        <w:rPr>
          <w:sz w:val="22"/>
          <w:szCs w:val="22"/>
        </w:rPr>
      </w:pPr>
    </w:p>
    <w:p w:rsidR="0078306F" w:rsidRDefault="0078306F">
      <w:pPr>
        <w:tabs>
          <w:tab w:val="left" w:pos="7200"/>
        </w:tabs>
        <w:autoSpaceDE w:val="0"/>
        <w:ind w:firstLine="990"/>
      </w:pPr>
    </w:p>
    <w:sectPr w:rsidR="0078306F" w:rsidSect="00523137">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rPr>
        <w:b/>
        <w:i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b/>
        <w:i w:val="0"/>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5"/>
    <w:multiLevelType w:val="singleLevel"/>
    <w:tmpl w:val="00000005"/>
    <w:name w:val="WW8Num7"/>
    <w:lvl w:ilvl="0">
      <w:start w:val="6"/>
      <w:numFmt w:val="upperLetter"/>
      <w:lvlText w:val="%1."/>
      <w:lvlJc w:val="left"/>
      <w:pPr>
        <w:tabs>
          <w:tab w:val="num" w:pos="0"/>
        </w:tabs>
        <w:ind w:left="900" w:hanging="360"/>
      </w:pPr>
      <w:rPr>
        <w:b/>
      </w:rPr>
    </w:lvl>
  </w:abstractNum>
  <w:abstractNum w:abstractNumId="5" w15:restartNumberingAfterBreak="0">
    <w:nsid w:val="00000006"/>
    <w:multiLevelType w:val="singleLevel"/>
    <w:tmpl w:val="00000006"/>
    <w:name w:val="WW8Num8"/>
    <w:lvl w:ilvl="0">
      <w:start w:val="1"/>
      <w:numFmt w:val="upperLetter"/>
      <w:lvlText w:val="%1."/>
      <w:lvlJc w:val="left"/>
      <w:pPr>
        <w:tabs>
          <w:tab w:val="num" w:pos="0"/>
        </w:tabs>
        <w:ind w:left="900" w:hanging="360"/>
      </w:pPr>
      <w:rPr>
        <w:b/>
      </w:rPr>
    </w:lvl>
  </w:abstractNum>
  <w:abstractNum w:abstractNumId="6" w15:restartNumberingAfterBreak="0">
    <w:nsid w:val="00000007"/>
    <w:multiLevelType w:val="singleLevel"/>
    <w:tmpl w:val="AC0854FA"/>
    <w:name w:val="WW8Num9"/>
    <w:lvl w:ilvl="0">
      <w:start w:val="1"/>
      <w:numFmt w:val="upperLetter"/>
      <w:lvlText w:val="%1."/>
      <w:lvlJc w:val="left"/>
      <w:pPr>
        <w:tabs>
          <w:tab w:val="num" w:pos="0"/>
        </w:tabs>
        <w:ind w:left="720" w:hanging="360"/>
      </w:pPr>
      <w:rPr>
        <w:i w:val="0"/>
      </w:rPr>
    </w:lvl>
  </w:abstractNum>
  <w:abstractNum w:abstractNumId="7" w15:restartNumberingAfterBreak="0">
    <w:nsid w:val="00000008"/>
    <w:multiLevelType w:val="singleLevel"/>
    <w:tmpl w:val="00000008"/>
    <w:lvl w:ilvl="0">
      <w:numFmt w:val="bullet"/>
      <w:lvlText w:val=""/>
      <w:lvlJc w:val="left"/>
      <w:pPr>
        <w:tabs>
          <w:tab w:val="num" w:pos="0"/>
        </w:tabs>
        <w:ind w:left="360" w:hanging="360"/>
      </w:pPr>
      <w:rPr>
        <w:rFonts w:ascii="Symbol" w:hAnsi="Symbol"/>
      </w:rPr>
    </w:lvl>
  </w:abstractNum>
  <w:abstractNum w:abstractNumId="8" w15:restartNumberingAfterBreak="0">
    <w:nsid w:val="0B4F126E"/>
    <w:multiLevelType w:val="hybridMultilevel"/>
    <w:tmpl w:val="3392E546"/>
    <w:lvl w:ilvl="0" w:tplc="D854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D5EE4"/>
    <w:multiLevelType w:val="hybridMultilevel"/>
    <w:tmpl w:val="60E6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F6769"/>
    <w:multiLevelType w:val="hybridMultilevel"/>
    <w:tmpl w:val="273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C76DC"/>
    <w:multiLevelType w:val="hybridMultilevel"/>
    <w:tmpl w:val="3696711E"/>
    <w:lvl w:ilvl="0" w:tplc="F628F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53E09"/>
    <w:multiLevelType w:val="hybridMultilevel"/>
    <w:tmpl w:val="51C4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018FF"/>
    <w:multiLevelType w:val="hybridMultilevel"/>
    <w:tmpl w:val="6D7C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1"/>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84"/>
    <w:rsid w:val="00103F20"/>
    <w:rsid w:val="001562B1"/>
    <w:rsid w:val="00163D65"/>
    <w:rsid w:val="00225406"/>
    <w:rsid w:val="002901B4"/>
    <w:rsid w:val="003B212F"/>
    <w:rsid w:val="004820EA"/>
    <w:rsid w:val="00523137"/>
    <w:rsid w:val="00553974"/>
    <w:rsid w:val="00635497"/>
    <w:rsid w:val="0066522A"/>
    <w:rsid w:val="00694584"/>
    <w:rsid w:val="00745D83"/>
    <w:rsid w:val="0078306F"/>
    <w:rsid w:val="008053E3"/>
    <w:rsid w:val="00A4390B"/>
    <w:rsid w:val="00C76357"/>
    <w:rsid w:val="00D25501"/>
    <w:rsid w:val="00D52AC3"/>
    <w:rsid w:val="00D830EC"/>
    <w:rsid w:val="00DD3A53"/>
    <w:rsid w:val="00F9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73FDBBDE"/>
  <w15:chartTrackingRefBased/>
  <w15:docId w15:val="{C9999C5C-23F6-44DB-8EF6-60C5470D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WW-Default"/>
    <w:next w:val="WW-Default"/>
    <w:qFormat/>
    <w:pPr>
      <w:numPr>
        <w:numId w:val="1"/>
      </w:numPr>
      <w:outlineLvl w:val="0"/>
    </w:pPr>
    <w:rPr>
      <w:color w:val="auto"/>
    </w:rPr>
  </w:style>
  <w:style w:type="paragraph" w:styleId="Heading2">
    <w:name w:val="heading 2"/>
    <w:basedOn w:val="WW-Default"/>
    <w:next w:val="WW-Default"/>
    <w:qFormat/>
    <w:pPr>
      <w:numPr>
        <w:ilvl w:val="1"/>
        <w:numId w:val="1"/>
      </w:num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val="0"/>
    </w:rPr>
  </w:style>
  <w:style w:type="character" w:customStyle="1" w:styleId="WW8Num3z0">
    <w:name w:val="WW8Num3z0"/>
    <w:rPr>
      <w:b/>
      <w:i w:val="0"/>
    </w:rPr>
  </w:style>
  <w:style w:type="character" w:customStyle="1" w:styleId="WW8Num4z0">
    <w:name w:val="WW8Num4z0"/>
    <w:rPr>
      <w:b/>
      <w:i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8z0">
    <w:name w:val="WW8Num8z0"/>
    <w:rPr>
      <w:b/>
    </w:rPr>
  </w:style>
  <w:style w:type="character" w:customStyle="1" w:styleId="WW8NumSt1z0">
    <w:name w:val="WW8NumSt1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eastAsia="Arial"/>
      <w:color w:val="000000"/>
      <w:sz w:val="24"/>
      <w:szCs w:val="24"/>
      <w:lang w:eastAsia="ar-SA"/>
    </w:rPr>
  </w:style>
  <w:style w:type="paragraph" w:styleId="BodyTextIndent">
    <w:name w:val="Body Text Indent"/>
    <w:basedOn w:val="WW-Default"/>
    <w:next w:val="WW-Default"/>
    <w:semiHidden/>
    <w:rPr>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523137"/>
    <w:pPr>
      <w:autoSpaceDE w:val="0"/>
      <w:autoSpaceDN w:val="0"/>
      <w:adjustRightInd w:val="0"/>
    </w:pPr>
    <w:rPr>
      <w:color w:val="000000"/>
      <w:sz w:val="24"/>
      <w:szCs w:val="24"/>
    </w:rPr>
  </w:style>
  <w:style w:type="character" w:styleId="PlaceholderText">
    <w:name w:val="Placeholder Text"/>
    <w:uiPriority w:val="67"/>
    <w:semiHidden/>
    <w:rsid w:val="00523137"/>
    <w:rPr>
      <w:rFonts w:ascii="Arial" w:hAnsi="Arial"/>
      <w:color w:val="0000FF"/>
      <w:sz w:val="24"/>
    </w:rPr>
  </w:style>
  <w:style w:type="character" w:customStyle="1" w:styleId="Style3">
    <w:name w:val="Style3"/>
    <w:uiPriority w:val="1"/>
    <w:rsid w:val="00523137"/>
    <w:rPr>
      <w:color w:val="auto"/>
    </w:rPr>
  </w:style>
  <w:style w:type="character" w:customStyle="1" w:styleId="Style4">
    <w:name w:val="Style4"/>
    <w:uiPriority w:val="1"/>
    <w:rsid w:val="00523137"/>
    <w:rPr>
      <w:rFonts w:ascii="Arial" w:hAnsi="Arial"/>
      <w:color w:val="0033CC"/>
      <w:sz w:val="24"/>
    </w:rPr>
  </w:style>
  <w:style w:type="character" w:customStyle="1" w:styleId="IACUC">
    <w:name w:val="IACUC"/>
    <w:uiPriority w:val="1"/>
    <w:qFormat/>
    <w:rsid w:val="00523137"/>
    <w:rPr>
      <w:rFonts w:ascii="Trebuchet MS" w:hAnsi="Trebuchet MS"/>
      <w:bCs/>
      <w:sz w:val="22"/>
    </w:rPr>
  </w:style>
  <w:style w:type="paragraph" w:styleId="ListParagraph">
    <w:name w:val="List Paragraph"/>
    <w:basedOn w:val="Normal"/>
    <w:uiPriority w:val="34"/>
    <w:qFormat/>
    <w:rsid w:val="0010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Chr@nmu.edu" TargetMode="External"/><Relationship Id="rId3" Type="http://schemas.openxmlformats.org/officeDocument/2006/relationships/settings" Target="settings.xml"/><Relationship Id="rId7" Type="http://schemas.openxmlformats.org/officeDocument/2006/relationships/hyperlink" Target="mailto:IACUC@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u.edu/grantsandresearch/node/9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9CE9C7-B13E-4915-A9C7-D9E97D743CC7}"/>
      </w:docPartPr>
      <w:docPartBody>
        <w:p w:rsidR="000D44ED" w:rsidRDefault="002C0CAF">
          <w:r w:rsidRPr="008D313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4A3B5E5-8A54-4C3B-A6F3-DFE1BDAD9ADD}"/>
      </w:docPartPr>
      <w:docPartBody>
        <w:p w:rsidR="000D44ED" w:rsidRDefault="002C0CAF">
          <w:r w:rsidRPr="008D3135">
            <w:rPr>
              <w:rStyle w:val="PlaceholderText"/>
            </w:rPr>
            <w:t>Click or tap to enter a date.</w:t>
          </w:r>
        </w:p>
      </w:docPartBody>
    </w:docPart>
    <w:docPart>
      <w:docPartPr>
        <w:name w:val="D3B116061BC849A184637734430128B9"/>
        <w:category>
          <w:name w:val="General"/>
          <w:gallery w:val="placeholder"/>
        </w:category>
        <w:types>
          <w:type w:val="bbPlcHdr"/>
        </w:types>
        <w:behaviors>
          <w:behavior w:val="content"/>
        </w:behaviors>
        <w:guid w:val="{4100B0AE-FB87-47ED-B0C3-597C6A671660}"/>
      </w:docPartPr>
      <w:docPartBody>
        <w:p w:rsidR="000D44ED" w:rsidRDefault="002C0CAF" w:rsidP="002C0CAF">
          <w:pPr>
            <w:pStyle w:val="D3B116061BC849A184637734430128B9"/>
          </w:pPr>
          <w:r w:rsidRPr="00FC6564">
            <w:rPr>
              <w:rStyle w:val="PlaceholderText"/>
              <w:rFonts w:ascii="Arial" w:hAnsi="Arial" w:cs="Arial"/>
              <w:color w:val="0000F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AF"/>
    <w:rsid w:val="000D44ED"/>
    <w:rsid w:val="002C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C0CAF"/>
    <w:rPr>
      <w:color w:val="808080"/>
    </w:rPr>
  </w:style>
  <w:style w:type="paragraph" w:customStyle="1" w:styleId="78AB1C074EA34E8A8C133EE6121C44A9">
    <w:name w:val="78AB1C074EA34E8A8C133EE6121C44A9"/>
    <w:rsid w:val="002C0CAF"/>
  </w:style>
  <w:style w:type="paragraph" w:customStyle="1" w:styleId="65A5884B06824865A6333A18EC2ECC5A">
    <w:name w:val="65A5884B06824865A6333A18EC2ECC5A"/>
    <w:rsid w:val="002C0CAF"/>
  </w:style>
  <w:style w:type="paragraph" w:customStyle="1" w:styleId="B1C611BA163544498B3C1065E24F9020">
    <w:name w:val="B1C611BA163544498B3C1065E24F9020"/>
    <w:rsid w:val="002C0CAF"/>
  </w:style>
  <w:style w:type="paragraph" w:customStyle="1" w:styleId="0A944B88D31F462180077CE8573CB570">
    <w:name w:val="0A944B88D31F462180077CE8573CB570"/>
    <w:rsid w:val="002C0CAF"/>
  </w:style>
  <w:style w:type="paragraph" w:customStyle="1" w:styleId="D3B116061BC849A184637734430128B9">
    <w:name w:val="D3B116061BC849A184637734430128B9"/>
    <w:rsid w:val="002C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Date of Receipt: ______________Date of IACUC Review: ______________</vt:lpstr>
    </vt:vector>
  </TitlesOfParts>
  <Company/>
  <LinksUpToDate>false</LinksUpToDate>
  <CharactersWithSpaces>10045</CharactersWithSpaces>
  <SharedDoc>false</SharedDoc>
  <HLinks>
    <vt:vector size="18" baseType="variant">
      <vt:variant>
        <vt:i4>262193</vt:i4>
      </vt:variant>
      <vt:variant>
        <vt:i4>6</vt:i4>
      </vt:variant>
      <vt:variant>
        <vt:i4>0</vt:i4>
      </vt:variant>
      <vt:variant>
        <vt:i4>5</vt:i4>
      </vt:variant>
      <vt:variant>
        <vt:lpwstr>mailto:IACUCChr@nmu.edu</vt:lpwstr>
      </vt:variant>
      <vt:variant>
        <vt:lpwstr/>
      </vt:variant>
      <vt:variant>
        <vt:i4>57</vt:i4>
      </vt:variant>
      <vt:variant>
        <vt:i4>3</vt:i4>
      </vt:variant>
      <vt:variant>
        <vt:i4>0</vt:i4>
      </vt:variant>
      <vt:variant>
        <vt:i4>5</vt:i4>
      </vt:variant>
      <vt:variant>
        <vt:lpwstr>mailto:IACUC@nmu.edu</vt:lpwstr>
      </vt:variant>
      <vt:variant>
        <vt:lpwstr/>
      </vt:variant>
      <vt:variant>
        <vt:i4>6160387</vt:i4>
      </vt:variant>
      <vt:variant>
        <vt:i4>0</vt:i4>
      </vt:variant>
      <vt:variant>
        <vt:i4>0</vt:i4>
      </vt:variant>
      <vt:variant>
        <vt:i4>5</vt:i4>
      </vt:variant>
      <vt:variant>
        <vt:lpwstr>https://www.nmu.edu/grantsandresearch/node/96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Receipt: ______________Date of IACUC Review: ______________</dc:title>
  <dc:subject/>
  <dc:creator>Registered User</dc:creator>
  <cp:keywords/>
  <cp:lastModifiedBy>Graduate Computer</cp:lastModifiedBy>
  <cp:revision>4</cp:revision>
  <cp:lastPrinted>2007-09-17T15:32:00Z</cp:lastPrinted>
  <dcterms:created xsi:type="dcterms:W3CDTF">2017-08-08T14:04:00Z</dcterms:created>
  <dcterms:modified xsi:type="dcterms:W3CDTF">2017-08-11T17:00:00Z</dcterms:modified>
</cp:coreProperties>
</file>